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E" w:rsidRDefault="00DE482E" w:rsidP="00DE482E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DE482E" w:rsidRPr="00DE482E" w:rsidRDefault="00DE482E" w:rsidP="00DE48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E482E">
        <w:rPr>
          <w:rFonts w:eastAsia="Calibri"/>
          <w:b/>
          <w:lang w:eastAsia="en-US"/>
        </w:rPr>
        <w:t>МУНИЦИПАЛЬНОЕ КАЗЕННОЕ ДОШКОЛЬНОЕ ОБРАЗОВАТЕЛЬНОЕ УЧРЕЖДЕНИЕ ДЕТСКИЙ САД № 16</w:t>
      </w:r>
    </w:p>
    <w:p w:rsidR="00DE482E" w:rsidRPr="00DE482E" w:rsidRDefault="00DE482E" w:rsidP="00DE48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E482E">
        <w:rPr>
          <w:rFonts w:eastAsia="Calibri"/>
          <w:b/>
          <w:lang w:eastAsia="en-US"/>
        </w:rPr>
        <w:t>(МКДОУ д/с № 16)</w:t>
      </w:r>
    </w:p>
    <w:p w:rsidR="00DE482E" w:rsidRPr="00DE482E" w:rsidRDefault="00DE482E" w:rsidP="00DE48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E482E">
        <w:rPr>
          <w:rFonts w:eastAsia="Calibri"/>
          <w:b/>
          <w:lang w:eastAsia="en-US"/>
        </w:rPr>
        <w:t>ПРИКАЗ</w:t>
      </w:r>
    </w:p>
    <w:p w:rsidR="00DE482E" w:rsidRPr="00DE482E" w:rsidRDefault="00DE482E" w:rsidP="00DE482E">
      <w:pPr>
        <w:spacing w:after="200" w:line="276" w:lineRule="auto"/>
        <w:rPr>
          <w:rFonts w:eastAsia="Calibri"/>
          <w:b/>
          <w:lang w:eastAsia="en-US"/>
        </w:rPr>
      </w:pPr>
      <w:r w:rsidRPr="00DE482E">
        <w:rPr>
          <w:rFonts w:eastAsia="Calibri"/>
          <w:b/>
          <w:lang w:eastAsia="en-US"/>
        </w:rPr>
        <w:t>28.12.2020</w:t>
      </w:r>
      <w:r w:rsidRPr="00DE482E">
        <w:rPr>
          <w:rFonts w:eastAsia="Calibri"/>
          <w:b/>
          <w:lang w:eastAsia="en-US"/>
        </w:rPr>
        <w:tab/>
      </w:r>
      <w:r w:rsidRPr="00DE482E">
        <w:rPr>
          <w:rFonts w:eastAsia="Calibri"/>
          <w:b/>
          <w:lang w:eastAsia="en-US"/>
        </w:rPr>
        <w:tab/>
      </w:r>
      <w:r w:rsidRPr="00DE482E">
        <w:rPr>
          <w:rFonts w:eastAsia="Calibri"/>
          <w:b/>
          <w:lang w:eastAsia="en-US"/>
        </w:rPr>
        <w:tab/>
      </w:r>
      <w:r w:rsidRPr="00DE482E">
        <w:rPr>
          <w:rFonts w:eastAsia="Calibri"/>
          <w:b/>
          <w:lang w:eastAsia="en-US"/>
        </w:rPr>
        <w:tab/>
      </w:r>
      <w:r w:rsidRPr="00DE482E">
        <w:rPr>
          <w:rFonts w:eastAsia="Calibri"/>
          <w:b/>
          <w:lang w:eastAsia="en-US"/>
        </w:rPr>
        <w:tab/>
        <w:t xml:space="preserve">                                                              № 39/1-д</w:t>
      </w:r>
    </w:p>
    <w:p w:rsidR="00DE482E" w:rsidRPr="00DE482E" w:rsidRDefault="00DE482E" w:rsidP="00DE482E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</w:rPr>
      </w:pPr>
      <w:proofErr w:type="spellStart"/>
      <w:r w:rsidRPr="00DE482E">
        <w:rPr>
          <w:rFonts w:eastAsia="Calibri"/>
          <w:b/>
        </w:rPr>
        <w:t>г</w:t>
      </w:r>
      <w:proofErr w:type="gramStart"/>
      <w:r w:rsidRPr="00DE482E">
        <w:rPr>
          <w:rFonts w:eastAsia="Calibri"/>
          <w:b/>
        </w:rPr>
        <w:t>.У</w:t>
      </w:r>
      <w:proofErr w:type="gramEnd"/>
      <w:r w:rsidRPr="00DE482E">
        <w:rPr>
          <w:rFonts w:eastAsia="Calibri"/>
          <w:b/>
        </w:rPr>
        <w:t>зловая</w:t>
      </w:r>
      <w:proofErr w:type="spellEnd"/>
    </w:p>
    <w:p w:rsidR="00DE482E" w:rsidRPr="00DE482E" w:rsidRDefault="00DE482E" w:rsidP="00DE482E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iCs/>
        </w:rPr>
      </w:pPr>
    </w:p>
    <w:p w:rsidR="00DE482E" w:rsidRPr="00DE482E" w:rsidRDefault="00DE482E" w:rsidP="00DE482E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iCs/>
        </w:rPr>
      </w:pPr>
    </w:p>
    <w:p w:rsidR="00DE482E" w:rsidRPr="00DE482E" w:rsidRDefault="00DE482E" w:rsidP="00DE482E">
      <w:pPr>
        <w:ind w:firstLine="709"/>
        <w:jc w:val="center"/>
        <w:rPr>
          <w:b/>
        </w:rPr>
      </w:pPr>
      <w:r w:rsidRPr="00DE482E">
        <w:rPr>
          <w:b/>
        </w:rPr>
        <w:t>Об утверждении Программы развития на 2021-2025 год</w:t>
      </w:r>
    </w:p>
    <w:p w:rsidR="00DE482E" w:rsidRPr="00DE482E" w:rsidRDefault="00DE482E" w:rsidP="00DE482E">
      <w:pPr>
        <w:autoSpaceDE w:val="0"/>
        <w:autoSpaceDN w:val="0"/>
        <w:adjustRightInd w:val="0"/>
        <w:spacing w:before="202" w:line="276" w:lineRule="auto"/>
        <w:ind w:right="5" w:firstLine="426"/>
        <w:jc w:val="both"/>
        <w:rPr>
          <w:rFonts w:eastAsia="Calibri"/>
        </w:rPr>
      </w:pPr>
      <w:proofErr w:type="gramStart"/>
      <w:r w:rsidRPr="00DE482E">
        <w:rPr>
          <w:rFonts w:eastAsia="Calibri"/>
        </w:rPr>
        <w:t>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17.10.2013 №1155 –ФЗ «Об утверждении федерального государственного стандарта дошкольного образования», Приказа Комитета образования администрации муниципального образования Узловский район от 03.08.2020 №114-д «</w:t>
      </w:r>
      <w:bookmarkStart w:id="0" w:name="bookmark3"/>
      <w:r w:rsidRPr="00DE482E">
        <w:rPr>
          <w:rFonts w:eastAsia="Calibri"/>
        </w:rPr>
        <w:t xml:space="preserve">Об утверждении Порядка согласования программ развития образовательных организаций, подведомственных комитету образования </w:t>
      </w:r>
      <w:r w:rsidRPr="00DE482E">
        <w:rPr>
          <w:rFonts w:eastAsia="Calibri"/>
          <w:bCs/>
        </w:rPr>
        <w:t>администрации муниципального образования Узловский район</w:t>
      </w:r>
      <w:bookmarkEnd w:id="0"/>
      <w:r w:rsidRPr="00DE482E">
        <w:rPr>
          <w:rFonts w:eastAsia="Calibri"/>
          <w:bCs/>
        </w:rPr>
        <w:t>», Устава</w:t>
      </w:r>
      <w:proofErr w:type="gramEnd"/>
      <w:r w:rsidRPr="00DE482E">
        <w:rPr>
          <w:rFonts w:eastAsia="Calibri"/>
          <w:bCs/>
        </w:rPr>
        <w:t xml:space="preserve"> муниципального казённого дошкольного образовательного учреждения детского сада № 16,</w:t>
      </w:r>
    </w:p>
    <w:p w:rsidR="00DE482E" w:rsidRPr="00DE482E" w:rsidRDefault="00DE482E" w:rsidP="00DE482E">
      <w:pPr>
        <w:spacing w:line="276" w:lineRule="auto"/>
        <w:jc w:val="both"/>
        <w:rPr>
          <w:b/>
          <w:color w:val="000000"/>
        </w:rPr>
      </w:pPr>
      <w:r w:rsidRPr="00DE482E">
        <w:rPr>
          <w:b/>
          <w:color w:val="000000"/>
        </w:rPr>
        <w:t>ПРИКАЗЫВАЮ:</w:t>
      </w:r>
    </w:p>
    <w:p w:rsidR="00DE482E" w:rsidRPr="00DE482E" w:rsidRDefault="00DE482E" w:rsidP="00DE482E">
      <w:pPr>
        <w:numPr>
          <w:ilvl w:val="0"/>
          <w:numId w:val="44"/>
        </w:numPr>
        <w:tabs>
          <w:tab w:val="left" w:pos="142"/>
        </w:tabs>
        <w:spacing w:line="276" w:lineRule="auto"/>
        <w:rPr>
          <w:color w:val="000000"/>
          <w:shd w:val="clear" w:color="auto" w:fill="FFFFFF"/>
        </w:rPr>
      </w:pPr>
      <w:r w:rsidRPr="00DE482E">
        <w:rPr>
          <w:color w:val="000000"/>
          <w:shd w:val="clear" w:color="auto" w:fill="FFFFFF"/>
        </w:rPr>
        <w:t>Утвердить Программу развития муниципального казённого дошкольного образовательного учреждения детского сада № 16 на 2021-2025 г.</w:t>
      </w:r>
    </w:p>
    <w:p w:rsidR="00DE482E" w:rsidRPr="00DE482E" w:rsidRDefault="00DE482E" w:rsidP="00DE482E">
      <w:pPr>
        <w:numPr>
          <w:ilvl w:val="0"/>
          <w:numId w:val="44"/>
        </w:numPr>
        <w:tabs>
          <w:tab w:val="left" w:pos="142"/>
        </w:tabs>
        <w:spacing w:line="276" w:lineRule="auto"/>
        <w:rPr>
          <w:color w:val="000000"/>
          <w:shd w:val="clear" w:color="auto" w:fill="FFFFFF"/>
        </w:rPr>
      </w:pPr>
      <w:r w:rsidRPr="00DE482E">
        <w:rPr>
          <w:color w:val="000000"/>
          <w:shd w:val="clear" w:color="auto" w:fill="FFFFFF"/>
        </w:rPr>
        <w:t xml:space="preserve">Согласовать Программу развития на 2021-2025 г. с заместителем </w:t>
      </w:r>
      <w:proofErr w:type="gramStart"/>
      <w:r w:rsidRPr="00DE482E">
        <w:rPr>
          <w:color w:val="000000"/>
          <w:shd w:val="clear" w:color="auto" w:fill="FFFFFF"/>
        </w:rPr>
        <w:t>председателя комитета образования администрации муниципального образования</w:t>
      </w:r>
      <w:proofErr w:type="gramEnd"/>
      <w:r w:rsidRPr="00DE482E">
        <w:rPr>
          <w:color w:val="000000"/>
          <w:shd w:val="clear" w:color="auto" w:fill="FFFFFF"/>
        </w:rPr>
        <w:t xml:space="preserve"> Узловский район.</w:t>
      </w:r>
    </w:p>
    <w:p w:rsidR="00DE482E" w:rsidRPr="00DE482E" w:rsidRDefault="00DE482E" w:rsidP="00DE482E">
      <w:pPr>
        <w:numPr>
          <w:ilvl w:val="0"/>
          <w:numId w:val="44"/>
        </w:numPr>
        <w:spacing w:line="276" w:lineRule="auto"/>
        <w:rPr>
          <w:color w:val="000000"/>
          <w:shd w:val="clear" w:color="auto" w:fill="FFFFFF"/>
        </w:rPr>
      </w:pPr>
      <w:r w:rsidRPr="00DE482E">
        <w:rPr>
          <w:rFonts w:eastAsia="Calibri"/>
          <w:color w:val="000000"/>
          <w:shd w:val="clear" w:color="auto" w:fill="FFFFFF"/>
          <w:lang w:eastAsia="en-US"/>
        </w:rPr>
        <w:t xml:space="preserve">Программу развития </w:t>
      </w:r>
      <w:r w:rsidRPr="00DE482E">
        <w:rPr>
          <w:color w:val="000000"/>
          <w:shd w:val="clear" w:color="auto" w:fill="FFFFFF"/>
        </w:rPr>
        <w:t>муниципального казённого дошкольного образовательного учреждения детского сада № 16 на 2021-2025 г. ввести в действие с 11.01.2021г.</w:t>
      </w:r>
    </w:p>
    <w:p w:rsidR="00DE482E" w:rsidRPr="00DE482E" w:rsidRDefault="00DE482E" w:rsidP="00DE482E">
      <w:pPr>
        <w:numPr>
          <w:ilvl w:val="0"/>
          <w:numId w:val="44"/>
        </w:numPr>
        <w:tabs>
          <w:tab w:val="left" w:pos="142"/>
        </w:tabs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 w:rsidRPr="00DE482E">
        <w:rPr>
          <w:color w:val="000000"/>
          <w:shd w:val="clear" w:color="auto" w:fill="FFFFFF"/>
        </w:rPr>
        <w:t>Разместить Программу</w:t>
      </w:r>
      <w:proofErr w:type="gramEnd"/>
      <w:r w:rsidRPr="00DE482E">
        <w:rPr>
          <w:color w:val="000000"/>
          <w:shd w:val="clear" w:color="auto" w:fill="FFFFFF"/>
        </w:rPr>
        <w:t xml:space="preserve"> развития муниципального казённого дошкольного образовательного учреждения детского сада № 16 на 2021-2025 г. на официальном сайте учреждения не позднее 11.01.2021г. </w:t>
      </w:r>
    </w:p>
    <w:p w:rsidR="00DE482E" w:rsidRPr="00DE482E" w:rsidRDefault="00DE482E" w:rsidP="00DE482E">
      <w:pPr>
        <w:numPr>
          <w:ilvl w:val="0"/>
          <w:numId w:val="44"/>
        </w:numPr>
        <w:tabs>
          <w:tab w:val="left" w:pos="142"/>
        </w:tabs>
        <w:spacing w:line="276" w:lineRule="auto"/>
        <w:jc w:val="both"/>
        <w:rPr>
          <w:color w:val="000000"/>
          <w:shd w:val="clear" w:color="auto" w:fill="FFFFFF"/>
        </w:rPr>
      </w:pPr>
      <w:r w:rsidRPr="00DE482E">
        <w:rPr>
          <w:color w:val="000000"/>
        </w:rPr>
        <w:t xml:space="preserve"> </w:t>
      </w:r>
      <w:proofErr w:type="gramStart"/>
      <w:r w:rsidRPr="00DE482E">
        <w:rPr>
          <w:color w:val="000000"/>
        </w:rPr>
        <w:t>К</w:t>
      </w:r>
      <w:r w:rsidRPr="00DE482E">
        <w:rPr>
          <w:color w:val="000000"/>
          <w:shd w:val="clear" w:color="auto" w:fill="FFFFFF"/>
        </w:rPr>
        <w:t>онтроль за</w:t>
      </w:r>
      <w:proofErr w:type="gramEnd"/>
      <w:r w:rsidRPr="00DE482E">
        <w:rPr>
          <w:color w:val="000000"/>
          <w:shd w:val="clear" w:color="auto" w:fill="FFFFFF"/>
        </w:rPr>
        <w:t xml:space="preserve"> исполнением настоящего приказа оставляю за собой.</w:t>
      </w:r>
    </w:p>
    <w:p w:rsidR="00DE482E" w:rsidRPr="00DE482E" w:rsidRDefault="00DE482E" w:rsidP="00DE482E">
      <w:pPr>
        <w:spacing w:line="276" w:lineRule="auto"/>
        <w:jc w:val="both"/>
        <w:rPr>
          <w:color w:val="000000"/>
        </w:rPr>
      </w:pPr>
    </w:p>
    <w:p w:rsidR="00DE482E" w:rsidRPr="00DE482E" w:rsidRDefault="00DE482E" w:rsidP="00DE482E">
      <w:pPr>
        <w:spacing w:line="276" w:lineRule="auto"/>
        <w:rPr>
          <w:rFonts w:eastAsia="Calibri"/>
          <w:lang w:eastAsia="en-US"/>
        </w:rPr>
      </w:pPr>
      <w:r w:rsidRPr="00DE482E">
        <w:rPr>
          <w:rFonts w:eastAsia="Calibri"/>
          <w:lang w:eastAsia="en-US"/>
        </w:rPr>
        <w:t>Заведующий МКДОУ д/с № 16                                         Ю.С. Сапронова</w:t>
      </w:r>
    </w:p>
    <w:p w:rsidR="00DE482E" w:rsidRDefault="00DE482E" w:rsidP="00DE482E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DE482E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DE482E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E482E" w:rsidRDefault="00DE482E" w:rsidP="00DE482E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3239D7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казённое дошкольное образовательное учреждение детский сад № 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814AA" w:rsidRPr="00D814AA" w:rsidTr="00D814AA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комитета образования администрации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Узловский район</w:t>
            </w:r>
          </w:p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_________М.С. Кононова</w:t>
            </w:r>
          </w:p>
          <w:p w:rsidR="00D814AA" w:rsidRP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декабря 2020г.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 муниципального казённого дошкольного образовательного учреждения детского сада № 16</w:t>
            </w:r>
          </w:p>
          <w:p w:rsid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_____________Сапронова Ю.С.</w:t>
            </w:r>
          </w:p>
          <w:p w:rsidR="00D814AA" w:rsidRPr="00D814AA" w:rsidRDefault="00D814AA" w:rsidP="00253836">
            <w:pPr>
              <w:pStyle w:val="a4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</w:t>
            </w:r>
          </w:p>
        </w:tc>
      </w:tr>
    </w:tbl>
    <w:p w:rsidR="00D814AA" w:rsidRP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239D7" w:rsidRDefault="003239D7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РАЗВИТИЯ</w:t>
      </w: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казённого дошкольного образовательного учреждения детского сада № 16</w:t>
      </w: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2021-2025 год</w:t>
      </w:r>
    </w:p>
    <w:p w:rsidR="003239D7" w:rsidRDefault="003239D7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3239D7" w:rsidRDefault="003239D7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3239D7" w:rsidRDefault="003239D7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Default="00D814AA" w:rsidP="00253836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814AA" w:rsidRPr="00D814AA" w:rsidRDefault="00D814AA" w:rsidP="00253836">
      <w:pPr>
        <w:pStyle w:val="a4"/>
        <w:spacing w:after="120"/>
        <w:jc w:val="center"/>
        <w:rPr>
          <w:rFonts w:ascii="Times New Roman" w:hAnsi="Times New Roman"/>
          <w:noProof/>
          <w:sz w:val="28"/>
          <w:szCs w:val="28"/>
        </w:rPr>
      </w:pPr>
    </w:p>
    <w:p w:rsidR="003239D7" w:rsidRDefault="00D814AA" w:rsidP="00D814AA">
      <w:pPr>
        <w:pStyle w:val="a4"/>
        <w:spacing w:after="120"/>
        <w:jc w:val="center"/>
        <w:rPr>
          <w:rFonts w:ascii="Times New Roman" w:hAnsi="Times New Roman"/>
          <w:noProof/>
          <w:sz w:val="28"/>
          <w:szCs w:val="28"/>
        </w:rPr>
      </w:pPr>
      <w:r w:rsidRPr="00D814AA">
        <w:rPr>
          <w:rFonts w:ascii="Times New Roman" w:hAnsi="Times New Roman"/>
          <w:noProof/>
          <w:sz w:val="28"/>
          <w:szCs w:val="28"/>
        </w:rPr>
        <w:t>Г. Узловая</w:t>
      </w:r>
    </w:p>
    <w:p w:rsidR="003106AB" w:rsidRPr="00D814AA" w:rsidRDefault="003106AB" w:rsidP="00D814AA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239D7" w:rsidRDefault="003239D7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Pr="00253836" w:rsidRDefault="00253836" w:rsidP="00253836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"/>
        <w:gridCol w:w="2115"/>
        <w:gridCol w:w="3154"/>
        <w:gridCol w:w="2610"/>
        <w:gridCol w:w="722"/>
      </w:tblGrid>
      <w:tr w:rsidR="000B7470" w:rsidRPr="000B7470" w:rsidTr="00253836">
        <w:tc>
          <w:tcPr>
            <w:tcW w:w="351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154" w:type="dxa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4D167B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470" w:rsidRPr="000B7470" w:rsidTr="00253836">
        <w:tc>
          <w:tcPr>
            <w:tcW w:w="351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3154" w:type="dxa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4D167B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7470" w:rsidRPr="000B7470" w:rsidTr="00253836">
        <w:tc>
          <w:tcPr>
            <w:tcW w:w="351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3154" w:type="dxa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7470" w:rsidRPr="000B7470" w:rsidTr="00253836">
        <w:tc>
          <w:tcPr>
            <w:tcW w:w="9274" w:type="dxa"/>
            <w:gridSpan w:val="5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1: Анализ эффективности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образовательной деятельности ДОУ                                                                                                                                    </w:t>
            </w: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8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8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80" w:type="dxa"/>
            <w:gridSpan w:val="3"/>
          </w:tcPr>
          <w:p w:rsidR="00290788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7476" w:rsidRPr="000B7470" w:rsidTr="00253836">
        <w:tc>
          <w:tcPr>
            <w:tcW w:w="1384" w:type="dxa"/>
          </w:tcPr>
          <w:p w:rsidR="00297476" w:rsidRDefault="0029747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80" w:type="dxa"/>
            <w:gridSpan w:val="3"/>
          </w:tcPr>
          <w:p w:rsidR="00297476" w:rsidRDefault="00297476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охрана жизни воспитанников</w:t>
            </w:r>
          </w:p>
        </w:tc>
        <w:tc>
          <w:tcPr>
            <w:tcW w:w="2610" w:type="dxa"/>
          </w:tcPr>
          <w:p w:rsidR="00297476" w:rsidRPr="000B7470" w:rsidRDefault="0029747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97476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Pr="000B7470" w:rsidRDefault="009459B1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0B7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gridSpan w:val="3"/>
          </w:tcPr>
          <w:p w:rsidR="000B7470" w:rsidRP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Контингент воспитанников и социальный паспорт семей 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P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Default="009459B1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0B7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gridSpan w:val="3"/>
          </w:tcPr>
          <w:p w:rsidR="000B7470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ДОУ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B7470" w:rsidRPr="000B7470" w:rsidTr="00253836">
        <w:tc>
          <w:tcPr>
            <w:tcW w:w="1384" w:type="dxa"/>
          </w:tcPr>
          <w:p w:rsidR="000B7470" w:rsidRDefault="009459B1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0B7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  <w:gridSpan w:val="3"/>
          </w:tcPr>
          <w:p w:rsidR="00EF22BA" w:rsidRDefault="000B7470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-образовательной работы</w:t>
            </w:r>
          </w:p>
        </w:tc>
        <w:tc>
          <w:tcPr>
            <w:tcW w:w="2610" w:type="dxa"/>
          </w:tcPr>
          <w:p w:rsidR="000B7470" w:rsidRPr="000B7470" w:rsidRDefault="000B7470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F22BA" w:rsidRPr="000B7470" w:rsidTr="00253836">
        <w:tc>
          <w:tcPr>
            <w:tcW w:w="1384" w:type="dxa"/>
          </w:tcPr>
          <w:p w:rsidR="00EF22BA" w:rsidRDefault="00EF22BA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280" w:type="dxa"/>
            <w:gridSpan w:val="3"/>
          </w:tcPr>
          <w:p w:rsidR="00EF22BA" w:rsidRDefault="00EF22BA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с родителями</w:t>
            </w:r>
          </w:p>
        </w:tc>
        <w:tc>
          <w:tcPr>
            <w:tcW w:w="2610" w:type="dxa"/>
          </w:tcPr>
          <w:p w:rsidR="00EF22BA" w:rsidRPr="000B7470" w:rsidRDefault="00EF22BA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EF22BA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B7470" w:rsidRPr="000B7470" w:rsidTr="00253836">
        <w:tc>
          <w:tcPr>
            <w:tcW w:w="9274" w:type="dxa"/>
            <w:gridSpan w:val="5"/>
          </w:tcPr>
          <w:p w:rsidR="000B7470" w:rsidRPr="000B7470" w:rsidRDefault="00AC163B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2: Основные цели и задачи развития ДОУ</w:t>
            </w:r>
          </w:p>
        </w:tc>
        <w:tc>
          <w:tcPr>
            <w:tcW w:w="722" w:type="dxa"/>
          </w:tcPr>
          <w:p w:rsidR="000B7470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163B" w:rsidRPr="000B7470" w:rsidTr="00253836">
        <w:tc>
          <w:tcPr>
            <w:tcW w:w="1395" w:type="dxa"/>
            <w:gridSpan w:val="2"/>
          </w:tcPr>
          <w:p w:rsidR="00AC163B" w:rsidRDefault="00AC163B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879" w:type="dxa"/>
            <w:gridSpan w:val="3"/>
          </w:tcPr>
          <w:p w:rsidR="00AC163B" w:rsidRDefault="00AC163B" w:rsidP="001D31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концепции развития</w:t>
            </w:r>
          </w:p>
        </w:tc>
        <w:tc>
          <w:tcPr>
            <w:tcW w:w="722" w:type="dxa"/>
          </w:tcPr>
          <w:p w:rsidR="00AC163B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163B" w:rsidRPr="000B7470" w:rsidTr="00253836">
        <w:tc>
          <w:tcPr>
            <w:tcW w:w="1384" w:type="dxa"/>
          </w:tcPr>
          <w:p w:rsidR="00AC163B" w:rsidRPr="00AC163B" w:rsidRDefault="00AC163B" w:rsidP="001D318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4"/>
          </w:tcPr>
          <w:p w:rsidR="00AC163B" w:rsidRPr="00AC163B" w:rsidRDefault="00AC163B" w:rsidP="001D31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" w:type="dxa"/>
          </w:tcPr>
          <w:p w:rsidR="00AC163B" w:rsidRDefault="00253836" w:rsidP="001D31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C163B" w:rsidRPr="000B7470" w:rsidTr="00253836">
        <w:tc>
          <w:tcPr>
            <w:tcW w:w="9274" w:type="dxa"/>
            <w:gridSpan w:val="5"/>
          </w:tcPr>
          <w:p w:rsidR="00AC163B" w:rsidRPr="00AC163B" w:rsidRDefault="00AC163B" w:rsidP="001D31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3: План реализации Программы развития </w:t>
            </w:r>
          </w:p>
        </w:tc>
        <w:tc>
          <w:tcPr>
            <w:tcW w:w="722" w:type="dxa"/>
          </w:tcPr>
          <w:p w:rsidR="00AC163B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163B" w:rsidRPr="000B7470" w:rsidTr="00253836">
        <w:tc>
          <w:tcPr>
            <w:tcW w:w="9274" w:type="dxa"/>
            <w:gridSpan w:val="5"/>
          </w:tcPr>
          <w:p w:rsidR="00AC163B" w:rsidRPr="00AC163B" w:rsidRDefault="00891B39" w:rsidP="001D31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Ожидаемые результаты реализации Программы развития</w:t>
            </w:r>
          </w:p>
        </w:tc>
        <w:tc>
          <w:tcPr>
            <w:tcW w:w="722" w:type="dxa"/>
          </w:tcPr>
          <w:p w:rsidR="00AC163B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C163B" w:rsidRPr="000B7470" w:rsidTr="00253836">
        <w:tc>
          <w:tcPr>
            <w:tcW w:w="9274" w:type="dxa"/>
            <w:gridSpan w:val="5"/>
          </w:tcPr>
          <w:p w:rsidR="00AC163B" w:rsidRPr="00AC163B" w:rsidRDefault="00891B39" w:rsidP="001D31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5: Финансирование Программы развития </w:t>
            </w:r>
          </w:p>
        </w:tc>
        <w:tc>
          <w:tcPr>
            <w:tcW w:w="722" w:type="dxa"/>
          </w:tcPr>
          <w:p w:rsidR="00AC163B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163B" w:rsidRPr="000B7470" w:rsidTr="00253836">
        <w:tc>
          <w:tcPr>
            <w:tcW w:w="9274" w:type="dxa"/>
            <w:gridSpan w:val="5"/>
          </w:tcPr>
          <w:p w:rsidR="00AC163B" w:rsidRPr="00AC163B" w:rsidRDefault="00891B39" w:rsidP="001D31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6: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развития </w:t>
            </w:r>
          </w:p>
        </w:tc>
        <w:tc>
          <w:tcPr>
            <w:tcW w:w="722" w:type="dxa"/>
          </w:tcPr>
          <w:p w:rsidR="00AC163B" w:rsidRDefault="00253836" w:rsidP="001D318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B7470" w:rsidRDefault="000B7470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520C86" w:rsidRDefault="00520C8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1C6F03" w:rsidRDefault="001C6F03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EF22BA" w:rsidRDefault="00EF22BA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253836" w:rsidRPr="00840635" w:rsidRDefault="00253836" w:rsidP="000B7470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693B55" w:rsidRDefault="00693B55" w:rsidP="00724F34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693B55" w:rsidRPr="00347461" w:rsidRDefault="00693B55" w:rsidP="00724F3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34746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693B55" w:rsidRPr="00347461" w:rsidRDefault="00707B1E" w:rsidP="00724F3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МК</w:t>
      </w:r>
      <w:r w:rsidR="00693B55" w:rsidRPr="00347461">
        <w:rPr>
          <w:rFonts w:ascii="Times New Roman" w:hAnsi="Times New Roman"/>
          <w:sz w:val="28"/>
          <w:szCs w:val="28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>я и обучения в МК</w:t>
      </w:r>
      <w:r w:rsidR="00656F1D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16</w:t>
      </w:r>
      <w:r w:rsidR="00693B55"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 w:rsidR="006363A7">
        <w:rPr>
          <w:rFonts w:ascii="Times New Roman" w:hAnsi="Times New Roman"/>
          <w:sz w:val="28"/>
          <w:szCs w:val="28"/>
        </w:rPr>
        <w:t>ции - руководителя</w:t>
      </w:r>
      <w:r w:rsidR="00693B55"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693B55" w:rsidRPr="00F113EA" w:rsidRDefault="00693B55" w:rsidP="00724F3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113EA">
        <w:rPr>
          <w:b/>
          <w:bCs/>
          <w:iCs/>
          <w:color w:val="auto"/>
          <w:sz w:val="28"/>
          <w:szCs w:val="28"/>
        </w:rPr>
        <w:t>Основное предназначение программы</w:t>
      </w:r>
    </w:p>
    <w:p w:rsidR="00693B55" w:rsidRDefault="00693B55" w:rsidP="00724F3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затрудняющих реализацию образовательной деятельности ДОУ, и факторов, представляющих большие возможности для достижения п</w:t>
      </w:r>
      <w:r w:rsidR="001C6F03">
        <w:rPr>
          <w:color w:val="auto"/>
          <w:sz w:val="28"/>
          <w:szCs w:val="28"/>
        </w:rPr>
        <w:t xml:space="preserve">оставленных целей развития ДОУ, в условиях реализации приоритетного национального проекта «Образование». </w:t>
      </w:r>
    </w:p>
    <w:p w:rsidR="00693B55" w:rsidRDefault="00693B55" w:rsidP="00724F3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развитии. </w:t>
      </w:r>
    </w:p>
    <w:p w:rsidR="00693B55" w:rsidRDefault="00693B55" w:rsidP="00724F3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693B55" w:rsidRDefault="00693B55" w:rsidP="00724F3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693B55" w:rsidRPr="00AC460C" w:rsidRDefault="00693B55" w:rsidP="00724F3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693B55" w:rsidRPr="00F113EA" w:rsidRDefault="00693B55" w:rsidP="00724F3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113EA">
        <w:rPr>
          <w:b/>
          <w:bCs/>
          <w:iCs/>
          <w:color w:val="auto"/>
          <w:sz w:val="28"/>
          <w:szCs w:val="28"/>
        </w:rPr>
        <w:t>Качественные характеристики программы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</w:t>
      </w:r>
      <w:r w:rsidRPr="00347461">
        <w:rPr>
          <w:color w:val="auto"/>
          <w:sz w:val="28"/>
          <w:szCs w:val="28"/>
        </w:rPr>
        <w:lastRenderedPageBreak/>
        <w:t xml:space="preserve">соответствие программы изменяющимся требованиям и условиям, в которых она будет реализоваться. 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693B55" w:rsidRPr="00347461" w:rsidRDefault="00693B55" w:rsidP="00724F3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693B55" w:rsidRDefault="00693B55" w:rsidP="00724F34">
      <w:pPr>
        <w:spacing w:line="276" w:lineRule="auto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693B55" w:rsidRPr="002F0FDC" w:rsidRDefault="00693B55" w:rsidP="00724F34">
      <w:pPr>
        <w:spacing w:line="276" w:lineRule="auto"/>
        <w:jc w:val="both"/>
        <w:rPr>
          <w:sz w:val="28"/>
          <w:szCs w:val="28"/>
        </w:rPr>
      </w:pPr>
      <w:r w:rsidRPr="002F0FDC">
        <w:rPr>
          <w:sz w:val="28"/>
          <w:szCs w:val="28"/>
        </w:rPr>
        <w:t>Работа над Программой развития состояла из нескольких этапов:</w:t>
      </w:r>
    </w:p>
    <w:p w:rsidR="00693B55" w:rsidRPr="00F113EA" w:rsidRDefault="00693B55" w:rsidP="00724F34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3EA">
        <w:rPr>
          <w:b/>
          <w:sz w:val="28"/>
          <w:szCs w:val="28"/>
        </w:rPr>
        <w:t>анализ внешней среды</w:t>
      </w:r>
      <w:r w:rsidRPr="00F113EA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693B55" w:rsidRPr="00F113EA" w:rsidRDefault="00693B55" w:rsidP="00724F34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3EA">
        <w:rPr>
          <w:b/>
          <w:sz w:val="28"/>
          <w:szCs w:val="28"/>
        </w:rPr>
        <w:t>анализ внутренней среды</w:t>
      </w:r>
      <w:r w:rsidRPr="00F113EA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693B55" w:rsidRPr="00F113EA" w:rsidRDefault="00693B55" w:rsidP="00724F34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3EA">
        <w:rPr>
          <w:b/>
          <w:sz w:val="28"/>
          <w:szCs w:val="28"/>
        </w:rPr>
        <w:t>разработка концепции образовательного учреждения</w:t>
      </w:r>
      <w:r w:rsidRPr="00F113EA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693B55" w:rsidRPr="00F113EA" w:rsidRDefault="00693B55" w:rsidP="00724F34">
      <w:pPr>
        <w:pStyle w:val="a9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F113EA">
        <w:rPr>
          <w:b/>
          <w:sz w:val="28"/>
          <w:szCs w:val="28"/>
        </w:rPr>
        <w:t>определение стратегических целей и задач;</w:t>
      </w:r>
    </w:p>
    <w:p w:rsidR="00693B55" w:rsidRPr="00F113EA" w:rsidRDefault="00693B55" w:rsidP="00724F34">
      <w:pPr>
        <w:pStyle w:val="a9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F113EA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AC460C" w:rsidRDefault="00AC460C" w:rsidP="00724F3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24F34" w:rsidRDefault="00724F34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24F34" w:rsidRDefault="00724F34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24F34" w:rsidRDefault="00724F34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Pr="00347461" w:rsidRDefault="00693B55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7371"/>
      </w:tblGrid>
      <w:tr w:rsidR="009B4237" w:rsidRPr="000F67BC" w:rsidTr="009B4237">
        <w:trPr>
          <w:trHeight w:val="1010"/>
        </w:trPr>
        <w:tc>
          <w:tcPr>
            <w:tcW w:w="2409" w:type="dxa"/>
            <w:shd w:val="clear" w:color="auto" w:fill="auto"/>
            <w:hideMark/>
          </w:tcPr>
          <w:p w:rsidR="009B4237" w:rsidRPr="000F67BC" w:rsidRDefault="009B4237" w:rsidP="00805F0A">
            <w:pPr>
              <w:textAlignment w:val="baseline"/>
              <w:rPr>
                <w:b/>
                <w:sz w:val="28"/>
                <w:szCs w:val="28"/>
              </w:rPr>
            </w:pPr>
            <w:r w:rsidRPr="000F67BC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  <w:shd w:val="clear" w:color="auto" w:fill="auto"/>
            <w:hideMark/>
          </w:tcPr>
          <w:p w:rsidR="009B4237" w:rsidRPr="000F67BC" w:rsidRDefault="009B4237" w:rsidP="00805F0A">
            <w:pPr>
              <w:pStyle w:val="a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F67B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Pr="000F67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дошкольного образовательного учреждения детский сад № 16   </w:t>
            </w:r>
          </w:p>
        </w:tc>
      </w:tr>
      <w:tr w:rsidR="009B4237" w:rsidRPr="000F67BC" w:rsidTr="009B4237">
        <w:trPr>
          <w:trHeight w:val="699"/>
        </w:trPr>
        <w:tc>
          <w:tcPr>
            <w:tcW w:w="2409" w:type="dxa"/>
            <w:shd w:val="clear" w:color="auto" w:fill="auto"/>
            <w:hideMark/>
          </w:tcPr>
          <w:p w:rsidR="009B4237" w:rsidRPr="000F67BC" w:rsidRDefault="009B4237" w:rsidP="00805F0A">
            <w:pPr>
              <w:textAlignment w:val="baseline"/>
              <w:rPr>
                <w:b/>
                <w:sz w:val="28"/>
                <w:szCs w:val="28"/>
              </w:rPr>
            </w:pPr>
            <w:r w:rsidRPr="000F67BC">
              <w:rPr>
                <w:b/>
                <w:kern w:val="24"/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9B4237" w:rsidRPr="000F67BC" w:rsidRDefault="009B4237" w:rsidP="00805F0A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  <w:u w:val="single"/>
              </w:rPr>
            </w:pPr>
            <w:r w:rsidRPr="000F67BC">
              <w:rPr>
                <w:kern w:val="24"/>
                <w:sz w:val="28"/>
                <w:szCs w:val="28"/>
                <w:u w:val="single"/>
              </w:rPr>
              <w:t>Нормативно-правовые документы федерального, регионального, муниципального уровней:</w:t>
            </w:r>
          </w:p>
          <w:p w:rsidR="009B4237" w:rsidRPr="009B4237" w:rsidRDefault="009B4237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textAlignment w:val="baseline"/>
              <w:rPr>
                <w:kern w:val="24"/>
                <w:sz w:val="28"/>
                <w:szCs w:val="28"/>
              </w:rPr>
            </w:pPr>
            <w:r w:rsidRPr="009B4237">
              <w:rPr>
                <w:sz w:val="28"/>
                <w:szCs w:val="28"/>
              </w:rPr>
              <w:t>Конвенция о правах ребенка;</w:t>
            </w:r>
          </w:p>
          <w:p w:rsidR="009B4237" w:rsidRPr="009B4237" w:rsidRDefault="009B4237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textAlignment w:val="baseline"/>
              <w:rPr>
                <w:kern w:val="24"/>
                <w:sz w:val="28"/>
                <w:szCs w:val="28"/>
              </w:rPr>
            </w:pPr>
            <w:r w:rsidRPr="009B4237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214BBE" w:rsidRDefault="009B4237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9B4237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214BBE" w:rsidRPr="00520C86" w:rsidRDefault="00214BBE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214BBE">
              <w:rPr>
                <w:bCs/>
                <w:color w:val="000000"/>
                <w:spacing w:val="3"/>
                <w:kern w:val="36"/>
                <w:sz w:val="28"/>
                <w:szCs w:val="28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    </w:r>
            <w:r w:rsidR="00520C86">
              <w:rPr>
                <w:bCs/>
                <w:color w:val="000000"/>
                <w:spacing w:val="3"/>
                <w:kern w:val="36"/>
                <w:sz w:val="28"/>
                <w:szCs w:val="28"/>
              </w:rPr>
              <w:t>;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РФ от 07.05.2018г. № 204 «О национальных целях и стратегических задачах развития Российской Федерации на период до 2024г.»</w:t>
            </w:r>
            <w:r w:rsidRPr="009B4237">
              <w:rPr>
                <w:sz w:val="28"/>
                <w:szCs w:val="28"/>
              </w:rPr>
              <w:t>;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 w:rsidRPr="00520C86">
              <w:rPr>
                <w:sz w:val="28"/>
                <w:szCs w:val="28"/>
              </w:rPr>
              <w:t xml:space="preserve">Закон Тульской области «Об образовании» от 30.09.2013 г. № 1989 – ЗТО; 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труда и социальной защиты РФ от 18.10.2013г. № 544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  <w:r w:rsidRPr="009B4237">
              <w:rPr>
                <w:kern w:val="24"/>
                <w:sz w:val="28"/>
                <w:szCs w:val="28"/>
              </w:rPr>
              <w:t xml:space="preserve"> 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9B4237">
              <w:rPr>
                <w:kern w:val="24"/>
                <w:sz w:val="28"/>
                <w:szCs w:val="28"/>
              </w:rPr>
              <w:t xml:space="preserve">Приказ Министерства </w:t>
            </w:r>
            <w:r>
              <w:rPr>
                <w:kern w:val="24"/>
                <w:sz w:val="28"/>
                <w:szCs w:val="28"/>
              </w:rPr>
              <w:t>Просвещения РФ</w:t>
            </w:r>
            <w:r w:rsidRPr="009B4237">
              <w:rPr>
                <w:kern w:val="24"/>
                <w:sz w:val="28"/>
                <w:szCs w:val="28"/>
              </w:rPr>
              <w:t xml:space="preserve"> от </w:t>
            </w:r>
            <w:r>
              <w:rPr>
                <w:kern w:val="24"/>
                <w:sz w:val="28"/>
                <w:szCs w:val="28"/>
              </w:rPr>
              <w:t>31.07.2020</w:t>
            </w:r>
            <w:r w:rsidRPr="009B4237">
              <w:rPr>
                <w:kern w:val="24"/>
                <w:sz w:val="28"/>
                <w:szCs w:val="28"/>
              </w:rPr>
              <w:t xml:space="preserve"> г. № </w:t>
            </w:r>
            <w:r>
              <w:rPr>
                <w:kern w:val="24"/>
                <w:sz w:val="28"/>
                <w:szCs w:val="28"/>
              </w:rPr>
              <w:t>373</w:t>
            </w:r>
            <w:r w:rsidRPr="009B4237">
              <w:rPr>
                <w:kern w:val="24"/>
                <w:sz w:val="28"/>
                <w:szCs w:val="28"/>
              </w:rPr>
              <w:t xml:space="preserve">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  <w:r>
              <w:rPr>
                <w:kern w:val="24"/>
                <w:sz w:val="28"/>
                <w:szCs w:val="28"/>
              </w:rPr>
              <w:t>;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 w:rsidRPr="009B4237">
              <w:rPr>
                <w:sz w:val="28"/>
                <w:szCs w:val="28"/>
              </w:rPr>
              <w:t xml:space="preserve">Приказ Министерства образования Тульской области от 02.06. 2013г. № 601 «Об организации работы по обеспечению введения ФГОС </w:t>
            </w:r>
            <w:proofErr w:type="gramStart"/>
            <w:r w:rsidRPr="009B4237">
              <w:rPr>
                <w:sz w:val="28"/>
                <w:szCs w:val="28"/>
              </w:rPr>
              <w:t>ДО</w:t>
            </w:r>
            <w:proofErr w:type="gramEnd"/>
            <w:r w:rsidRPr="009B4237">
              <w:rPr>
                <w:sz w:val="28"/>
                <w:szCs w:val="28"/>
              </w:rPr>
              <w:t xml:space="preserve"> </w:t>
            </w:r>
            <w:proofErr w:type="gramStart"/>
            <w:r w:rsidRPr="009B4237">
              <w:rPr>
                <w:sz w:val="28"/>
                <w:szCs w:val="28"/>
              </w:rPr>
              <w:t>в</w:t>
            </w:r>
            <w:proofErr w:type="gramEnd"/>
            <w:r w:rsidRPr="009B4237">
              <w:rPr>
                <w:sz w:val="28"/>
                <w:szCs w:val="28"/>
              </w:rPr>
              <w:t xml:space="preserve"> образовательных организациях (учреждениях) Тульской области»; </w:t>
            </w:r>
          </w:p>
          <w:p w:rsidR="009B4237" w:rsidRPr="00520C86" w:rsidRDefault="009B4237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285" w:hanging="284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520C86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</w:t>
            </w:r>
            <w:r w:rsidR="00650A07">
              <w:rPr>
                <w:kern w:val="24"/>
                <w:sz w:val="28"/>
                <w:szCs w:val="28"/>
              </w:rPr>
              <w:t>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F5522A" w:rsidRDefault="00F5522A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9B4237">
              <w:rPr>
                <w:kern w:val="24"/>
                <w:sz w:val="28"/>
                <w:szCs w:val="28"/>
              </w:rPr>
              <w:t>Постановление Главного государственного санитарного врача Российской Федерации</w:t>
            </w:r>
            <w:r>
              <w:rPr>
                <w:kern w:val="24"/>
                <w:sz w:val="28"/>
                <w:szCs w:val="28"/>
              </w:rPr>
              <w:t xml:space="preserve"> от 27.10.2020г. № 32 «Об утверждении санитарно-эпидемиологических правил и норм СанПиН 2.3/2.43590-20 «Санитарно-эпидемиологические требования к организации о</w:t>
            </w:r>
            <w:r w:rsidR="00520C86">
              <w:rPr>
                <w:kern w:val="24"/>
                <w:sz w:val="28"/>
                <w:szCs w:val="28"/>
              </w:rPr>
              <w:t>бщественного питания населения»;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02.08.2019г. № 1006 «Об утверждении требований к антитеррористической защищенности объектов (территорий</w:t>
            </w:r>
            <w:proofErr w:type="gramStart"/>
            <w:r>
              <w:rPr>
                <w:sz w:val="28"/>
                <w:szCs w:val="28"/>
              </w:rPr>
              <w:t>)М</w:t>
            </w:r>
            <w:proofErr w:type="gramEnd"/>
            <w:r>
              <w:rPr>
                <w:sz w:val="28"/>
                <w:szCs w:val="28"/>
              </w:rPr>
              <w:t xml:space="preserve">инистерства просвещения Российской </w:t>
            </w:r>
            <w:r>
              <w:rPr>
                <w:sz w:val="28"/>
                <w:szCs w:val="28"/>
              </w:rPr>
              <w:lastRenderedPageBreak/>
              <w:t>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(территорий);</w:t>
            </w:r>
          </w:p>
          <w:p w:rsidR="00520C86" w:rsidRDefault="00520C86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Правительства Российской Федерации от 25.04.2012г. № 390 «О противопожарном режиме»;</w:t>
            </w:r>
          </w:p>
          <w:p w:rsidR="009B4237" w:rsidRPr="00520C86" w:rsidRDefault="00F5522A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 w:rsidRPr="00520C86"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</w:t>
            </w:r>
            <w:proofErr w:type="gramStart"/>
            <w:r w:rsidRPr="00520C86">
              <w:rPr>
                <w:sz w:val="28"/>
                <w:szCs w:val="28"/>
              </w:rPr>
              <w:t>образования</w:t>
            </w:r>
            <w:proofErr w:type="gramEnd"/>
            <w:r w:rsidR="009B4237" w:rsidRPr="00520C86">
              <w:rPr>
                <w:sz w:val="28"/>
                <w:szCs w:val="28"/>
              </w:rPr>
              <w:t xml:space="preserve"> утвержденный приказом № 1155 от 17.10.2013 г.</w:t>
            </w:r>
          </w:p>
          <w:p w:rsidR="00F5522A" w:rsidRPr="009B4237" w:rsidRDefault="0045439D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 от 18.04.2008г. № АФ-150/06 «О создании условий для получения образования детьми с ограниченными возможностями здоровья и детей-инвалидов»;</w:t>
            </w:r>
          </w:p>
          <w:p w:rsidR="00214BBE" w:rsidRPr="00214BBE" w:rsidRDefault="00214BBE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 w:rsidRPr="00214BBE">
              <w:rPr>
                <w:sz w:val="28"/>
                <w:szCs w:val="28"/>
              </w:rPr>
              <w:t>Результаты независимой оценке качества условий оказания услуг образовательными организациями Узловского района в 2020 году</w:t>
            </w:r>
          </w:p>
          <w:p w:rsidR="009B4237" w:rsidRPr="009B4237" w:rsidRDefault="009B4237" w:rsidP="00805F0A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143" w:firstLine="0"/>
              <w:jc w:val="both"/>
              <w:textAlignment w:val="baseline"/>
              <w:rPr>
                <w:sz w:val="28"/>
                <w:szCs w:val="28"/>
              </w:rPr>
            </w:pPr>
            <w:r w:rsidRPr="009B4237">
              <w:rPr>
                <w:sz w:val="28"/>
                <w:szCs w:val="28"/>
              </w:rPr>
              <w:t>Устав МКДОУ д/с № 16.</w:t>
            </w:r>
          </w:p>
        </w:tc>
      </w:tr>
      <w:tr w:rsidR="0034613A" w:rsidRPr="000F67BC" w:rsidTr="009B4237">
        <w:trPr>
          <w:trHeight w:val="699"/>
        </w:trPr>
        <w:tc>
          <w:tcPr>
            <w:tcW w:w="2409" w:type="dxa"/>
            <w:shd w:val="clear" w:color="auto" w:fill="auto"/>
          </w:tcPr>
          <w:p w:rsidR="0034613A" w:rsidRPr="000F67BC" w:rsidRDefault="0034613A" w:rsidP="00805F0A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34613A" w:rsidRPr="0034613A" w:rsidRDefault="0034613A" w:rsidP="00805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ABB">
              <w:rPr>
                <w:sz w:val="28"/>
                <w:szCs w:val="28"/>
              </w:rPr>
              <w:t xml:space="preserve">овершенствование системы управления ДОУ, обеспечивающей доступность и новое качество образования в соответствии с индивидуальными особенностями и склонностями ребенка в период дошкольного детства, внедряя современные педагогические технологии в условиях интеграции и взаимодействия </w:t>
            </w:r>
            <w:r>
              <w:rPr>
                <w:sz w:val="28"/>
                <w:szCs w:val="28"/>
              </w:rPr>
              <w:t xml:space="preserve">дошкольного учреждения с семьей, </w:t>
            </w:r>
            <w:r w:rsidR="001C6F03">
              <w:rPr>
                <w:sz w:val="28"/>
                <w:szCs w:val="28"/>
              </w:rPr>
              <w:t>в условиях реализации современных государственных требований в области образования и приоритетного национального проекта «Образование».</w:t>
            </w:r>
          </w:p>
        </w:tc>
      </w:tr>
      <w:tr w:rsidR="009B4237" w:rsidRPr="000F67BC" w:rsidTr="009B4237">
        <w:trPr>
          <w:trHeight w:val="725"/>
        </w:trPr>
        <w:tc>
          <w:tcPr>
            <w:tcW w:w="2409" w:type="dxa"/>
            <w:shd w:val="clear" w:color="auto" w:fill="auto"/>
            <w:hideMark/>
          </w:tcPr>
          <w:p w:rsidR="009B4237" w:rsidRPr="000F67BC" w:rsidRDefault="009B4237" w:rsidP="00805F0A">
            <w:pPr>
              <w:textAlignment w:val="baseline"/>
              <w:rPr>
                <w:b/>
                <w:sz w:val="28"/>
                <w:szCs w:val="28"/>
              </w:rPr>
            </w:pPr>
            <w:r w:rsidRPr="000F67BC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9B4237" w:rsidRPr="003A6431" w:rsidRDefault="009B4237" w:rsidP="00805F0A">
            <w:pPr>
              <w:pStyle w:val="a9"/>
              <w:numPr>
                <w:ilvl w:val="0"/>
                <w:numId w:val="30"/>
              </w:numPr>
              <w:tabs>
                <w:tab w:val="left" w:pos="1"/>
              </w:tabs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3A6431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9B4237" w:rsidRDefault="009B4237" w:rsidP="00805F0A">
            <w:pPr>
              <w:numPr>
                <w:ilvl w:val="0"/>
                <w:numId w:val="30"/>
              </w:numPr>
              <w:tabs>
                <w:tab w:val="left" w:pos="317"/>
              </w:tabs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0F67BC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290788" w:rsidRDefault="0025277F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 w:rsidRPr="00290788">
              <w:rPr>
                <w:bCs/>
                <w:kern w:val="24"/>
                <w:sz w:val="28"/>
                <w:szCs w:val="28"/>
              </w:rPr>
              <w:t xml:space="preserve">Создание  условий  для 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 ФГОС </w:t>
            </w:r>
            <w:proofErr w:type="gramStart"/>
            <w:r w:rsidRPr="00290788">
              <w:rPr>
                <w:bCs/>
                <w:kern w:val="24"/>
                <w:sz w:val="28"/>
                <w:szCs w:val="28"/>
              </w:rPr>
              <w:t>ДО</w:t>
            </w:r>
            <w:proofErr w:type="gramEnd"/>
            <w:r w:rsidRPr="00290788">
              <w:rPr>
                <w:bCs/>
                <w:kern w:val="24"/>
                <w:sz w:val="28"/>
                <w:szCs w:val="28"/>
              </w:rPr>
              <w:t xml:space="preserve">,  </w:t>
            </w:r>
            <w:proofErr w:type="gramStart"/>
            <w:r w:rsidRPr="00290788">
              <w:rPr>
                <w:bCs/>
                <w:kern w:val="24"/>
                <w:sz w:val="28"/>
                <w:szCs w:val="28"/>
              </w:rPr>
              <w:t>через</w:t>
            </w:r>
            <w:proofErr w:type="gramEnd"/>
            <w:r w:rsidRPr="00290788">
              <w:rPr>
                <w:bCs/>
                <w:kern w:val="24"/>
                <w:sz w:val="28"/>
                <w:szCs w:val="28"/>
              </w:rPr>
              <w:t xml:space="preserve">      разностороннее,      полноценное      развитие      каждого  ребенка  с учетом  его  индивидуальных  особенностей  и  возможностей  (в том числе одарённых детей, детей с ОВЗ и инвалидов);</w:t>
            </w:r>
          </w:p>
          <w:p w:rsidR="00290788" w:rsidRDefault="009B4237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 w:rsidRPr="0029078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</w:t>
            </w:r>
            <w:r w:rsidR="00557125">
              <w:rPr>
                <w:bCs/>
                <w:kern w:val="24"/>
                <w:sz w:val="28"/>
                <w:szCs w:val="28"/>
              </w:rPr>
              <w:t xml:space="preserve"> в условиях реализации ООП ДО и программы воспитания</w:t>
            </w:r>
            <w:r w:rsidRPr="00290788">
              <w:rPr>
                <w:bCs/>
                <w:kern w:val="24"/>
                <w:sz w:val="28"/>
                <w:szCs w:val="28"/>
              </w:rPr>
              <w:t>;</w:t>
            </w:r>
          </w:p>
          <w:p w:rsidR="00557125" w:rsidRPr="00557125" w:rsidRDefault="00557125" w:rsidP="00805F0A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557125">
              <w:rPr>
                <w:sz w:val="28"/>
                <w:szCs w:val="28"/>
              </w:rPr>
              <w:t xml:space="preserve"> владения цифровыми навы</w:t>
            </w:r>
            <w:r>
              <w:rPr>
                <w:sz w:val="28"/>
                <w:szCs w:val="28"/>
              </w:rPr>
              <w:t xml:space="preserve">ками у дошкольников и обеспечение учреждения </w:t>
            </w:r>
            <w:r w:rsidRPr="00557125">
              <w:rPr>
                <w:sz w:val="28"/>
                <w:szCs w:val="28"/>
              </w:rPr>
              <w:t>высокоскоростным Интернетом</w:t>
            </w:r>
            <w:r>
              <w:rPr>
                <w:sz w:val="28"/>
                <w:szCs w:val="28"/>
              </w:rPr>
              <w:t>;</w:t>
            </w:r>
          </w:p>
          <w:p w:rsidR="00557125" w:rsidRPr="00557125" w:rsidRDefault="00B80DE1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lastRenderedPageBreak/>
              <w:t>Воспитание гармонично развитой и социально ответственной личности</w:t>
            </w:r>
            <w:r w:rsidR="00557125" w:rsidRPr="00557125">
              <w:rPr>
                <w:bCs/>
                <w:kern w:val="24"/>
                <w:sz w:val="28"/>
                <w:szCs w:val="28"/>
              </w:rPr>
              <w:t xml:space="preserve"> на основе духовно-нравственных ценностей народов России, исторических и национально-культурных традиций в соответствии с возрастом.</w:t>
            </w:r>
          </w:p>
          <w:p w:rsidR="00290788" w:rsidRDefault="009B4237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 w:rsidRPr="00290788">
              <w:rPr>
                <w:bCs/>
                <w:kern w:val="24"/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процессе;</w:t>
            </w:r>
          </w:p>
          <w:p w:rsidR="00290788" w:rsidRDefault="009B4237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 w:rsidRPr="0029078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557125" w:rsidRDefault="00B80DE1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Совершенствование системы</w:t>
            </w:r>
            <w:r w:rsidR="00557125">
              <w:rPr>
                <w:bCs/>
                <w:kern w:val="24"/>
                <w:sz w:val="28"/>
                <w:szCs w:val="28"/>
              </w:rPr>
              <w:t xml:space="preserve"> социального партнерства  ДОУ с социальными институтами;</w:t>
            </w:r>
          </w:p>
          <w:p w:rsidR="009B4237" w:rsidRPr="00290788" w:rsidRDefault="009B4237" w:rsidP="00805F0A">
            <w:pPr>
              <w:pStyle w:val="a9"/>
              <w:numPr>
                <w:ilvl w:val="0"/>
                <w:numId w:val="6"/>
              </w:numPr>
              <w:rPr>
                <w:bCs/>
                <w:kern w:val="24"/>
                <w:sz w:val="28"/>
                <w:szCs w:val="28"/>
              </w:rPr>
            </w:pPr>
            <w:r w:rsidRPr="0029078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9B4237" w:rsidRPr="000F67BC" w:rsidTr="009B4237">
        <w:trPr>
          <w:trHeight w:val="688"/>
        </w:trPr>
        <w:tc>
          <w:tcPr>
            <w:tcW w:w="2409" w:type="dxa"/>
            <w:shd w:val="clear" w:color="auto" w:fill="auto"/>
          </w:tcPr>
          <w:p w:rsidR="009B4237" w:rsidRPr="000F67BC" w:rsidRDefault="009B4237" w:rsidP="00805F0A">
            <w:pPr>
              <w:textAlignment w:val="baseline"/>
              <w:rPr>
                <w:b/>
                <w:sz w:val="28"/>
                <w:szCs w:val="28"/>
              </w:rPr>
            </w:pPr>
            <w:r w:rsidRPr="000F67BC">
              <w:rPr>
                <w:b/>
                <w:kern w:val="24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25277F" w:rsidRPr="00524A96" w:rsidRDefault="0025277F" w:rsidP="00805F0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Пр</w:t>
            </w:r>
            <w:r w:rsidR="00043177">
              <w:rPr>
                <w:b/>
                <w:sz w:val="28"/>
                <w:szCs w:val="28"/>
              </w:rPr>
              <w:t>ограмма будет реализована в 2021</w:t>
            </w:r>
            <w:r w:rsidR="00D02FD3">
              <w:rPr>
                <w:b/>
                <w:sz w:val="28"/>
                <w:szCs w:val="28"/>
              </w:rPr>
              <w:t>-202</w:t>
            </w:r>
            <w:r w:rsidRPr="00524A96">
              <w:rPr>
                <w:b/>
                <w:sz w:val="28"/>
                <w:szCs w:val="28"/>
              </w:rPr>
              <w:t>5годы в три этапа.</w:t>
            </w:r>
          </w:p>
          <w:p w:rsidR="0025277F" w:rsidRPr="0025277F" w:rsidRDefault="0025277F" w:rsidP="00805F0A">
            <w:pPr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25277F">
              <w:rPr>
                <w:b/>
                <w:sz w:val="28"/>
                <w:szCs w:val="28"/>
                <w:u w:val="single"/>
              </w:rPr>
              <w:t>1-</w:t>
            </w:r>
            <w:r w:rsidR="00D02FD3">
              <w:rPr>
                <w:b/>
                <w:sz w:val="28"/>
                <w:szCs w:val="28"/>
                <w:u w:val="single"/>
              </w:rPr>
              <w:t>ый этап – подготовительный (2021-2022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5277F">
              <w:rPr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25277F">
              <w:rPr>
                <w:b/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25277F">
              <w:rPr>
                <w:b/>
                <w:sz w:val="28"/>
                <w:szCs w:val="28"/>
                <w:u w:val="single"/>
              </w:rPr>
              <w:t>)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8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разработка документации для успешной реализации мероприятий в соответствии с Программой развития;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8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8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25277F" w:rsidRPr="0025277F" w:rsidRDefault="0025277F" w:rsidP="00805F0A">
            <w:pPr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25277F">
              <w:rPr>
                <w:b/>
                <w:sz w:val="28"/>
                <w:szCs w:val="28"/>
                <w:u w:val="single"/>
              </w:rPr>
              <w:t>2-о</w:t>
            </w:r>
            <w:r w:rsidR="00520C86">
              <w:rPr>
                <w:b/>
                <w:sz w:val="28"/>
                <w:szCs w:val="28"/>
                <w:u w:val="single"/>
              </w:rPr>
              <w:t>й этап – практический (2021-2025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5277F">
              <w:rPr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25277F">
              <w:rPr>
                <w:b/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25277F">
              <w:rPr>
                <w:b/>
                <w:sz w:val="28"/>
                <w:szCs w:val="28"/>
                <w:u w:val="single"/>
              </w:rPr>
              <w:t>)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9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апробирование модели, обновление содержания организационных форм, педагогических технологий;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9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постепенная реализация мероприятий в соответствии с Программой развития;</w:t>
            </w:r>
          </w:p>
          <w:p w:rsidR="0025277F" w:rsidRPr="0025277F" w:rsidRDefault="0025277F" w:rsidP="00805F0A">
            <w:pPr>
              <w:pStyle w:val="a9"/>
              <w:numPr>
                <w:ilvl w:val="0"/>
                <w:numId w:val="9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sz w:val="28"/>
                <w:szCs w:val="28"/>
              </w:rPr>
              <w:t>коррекция мероприятий.</w:t>
            </w:r>
          </w:p>
          <w:p w:rsidR="0025277F" w:rsidRPr="0025277F" w:rsidRDefault="00520C86" w:rsidP="00805F0A">
            <w:pPr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3-ий этап – итоговый (</w:t>
            </w:r>
            <w:r w:rsidR="0025277F">
              <w:rPr>
                <w:b/>
                <w:sz w:val="28"/>
                <w:szCs w:val="28"/>
                <w:u w:val="single"/>
              </w:rPr>
              <w:t xml:space="preserve">2025 </w:t>
            </w:r>
            <w:proofErr w:type="spellStart"/>
            <w:r w:rsidR="0025277F" w:rsidRPr="0025277F">
              <w:rPr>
                <w:b/>
                <w:sz w:val="28"/>
                <w:szCs w:val="28"/>
                <w:u w:val="single"/>
              </w:rPr>
              <w:t>уч.г</w:t>
            </w:r>
            <w:proofErr w:type="spellEnd"/>
            <w:r w:rsidR="0025277F" w:rsidRPr="0025277F">
              <w:rPr>
                <w:b/>
                <w:sz w:val="28"/>
                <w:szCs w:val="28"/>
                <w:u w:val="single"/>
              </w:rPr>
              <w:t>.)</w:t>
            </w:r>
          </w:p>
          <w:p w:rsidR="0025277F" w:rsidRPr="00524A96" w:rsidRDefault="0025277F" w:rsidP="00805F0A">
            <w:pPr>
              <w:pStyle w:val="a9"/>
              <w:numPr>
                <w:ilvl w:val="0"/>
                <w:numId w:val="10"/>
              </w:numPr>
              <w:textAlignment w:val="baseline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реализация мероприятий, направленных на практическое внедрение и распространение полученных результатов;</w:t>
            </w:r>
          </w:p>
          <w:p w:rsidR="009B4237" w:rsidRPr="00524A96" w:rsidRDefault="0025277F" w:rsidP="00805F0A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after="12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анализ достижения цели и решения задач, обозначенных в Программе развития.</w:t>
            </w:r>
          </w:p>
        </w:tc>
      </w:tr>
      <w:tr w:rsidR="0034613A" w:rsidRPr="000F67BC" w:rsidTr="009B4237">
        <w:trPr>
          <w:trHeight w:val="688"/>
        </w:trPr>
        <w:tc>
          <w:tcPr>
            <w:tcW w:w="2409" w:type="dxa"/>
            <w:shd w:val="clear" w:color="auto" w:fill="auto"/>
          </w:tcPr>
          <w:p w:rsidR="0034613A" w:rsidRPr="000F67BC" w:rsidRDefault="0034613A" w:rsidP="00805F0A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  <w:shd w:val="clear" w:color="auto" w:fill="auto"/>
          </w:tcPr>
          <w:p w:rsidR="00E24FEA" w:rsidRPr="00724F34" w:rsidRDefault="00612955" w:rsidP="00724F3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Обновление содержания образования: </w:t>
            </w:r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и реализация на основе примерной основной образовательной программы дошкольного образования: 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ООП </w:t>
            </w:r>
            <w:proofErr w:type="gramStart"/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к 2023г.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8223A7">
              <w:rPr>
                <w:rFonts w:ascii="Times New Roman" w:hAnsi="Times New Roman" w:cs="Times New Roman"/>
                <w:sz w:val="27"/>
                <w:szCs w:val="27"/>
              </w:rPr>
              <w:t>внедрение</w:t>
            </w:r>
            <w:proofErr w:type="gramEnd"/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воспитания</w:t>
            </w:r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к сентябрю 2021 г.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, Программы дополнительного образования, рабочая программа по </w:t>
            </w:r>
            <w:proofErr w:type="spellStart"/>
            <w:r w:rsidRPr="00724F3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здоровьесбережению</w:t>
            </w:r>
            <w:proofErr w:type="spellEnd"/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«Азбука здоровья»</w:t>
            </w:r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- к 2022г.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24FEA" w:rsidRPr="00724F34" w:rsidRDefault="00E24FEA" w:rsidP="00724F3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Результативность использования средств информатизации в образовательном процессе, рост профессиональной культуры педагогов, повышение компетентности в области применения ИКТ</w:t>
            </w:r>
            <w:r w:rsidR="00612955" w:rsidRPr="00724F34">
              <w:rPr>
                <w:rFonts w:ascii="Times New Roman" w:hAnsi="Times New Roman" w:cs="Times New Roman"/>
                <w:sz w:val="27"/>
                <w:szCs w:val="27"/>
              </w:rPr>
              <w:t>, реализация проекта «Цифровая образовательная среда» национального проекта «Образование»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2955" w:rsidRPr="00724F34" w:rsidRDefault="00612955" w:rsidP="00724F34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Переход на отечественное программное обеспечение – 100%</w:t>
            </w:r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к 2025 г.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12955" w:rsidRPr="00724F34" w:rsidRDefault="00612955" w:rsidP="00724F34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Повышение с</w:t>
            </w:r>
            <w:r w:rsidR="00724F34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корости </w:t>
            </w: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Интернета до 100 Мбит/с – январь 2021 года; </w:t>
            </w:r>
          </w:p>
          <w:p w:rsidR="00612955" w:rsidRPr="00724F34" w:rsidRDefault="00612955" w:rsidP="00724F34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E24FEA"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оздание различных мультимедийных презентаций, слайд-шоу, мультимедийных фотоальбомов для работы с воспитанниками – 50шт.; </w:t>
            </w:r>
          </w:p>
          <w:p w:rsidR="00E24FEA" w:rsidRPr="00724F34" w:rsidRDefault="00612955" w:rsidP="00724F34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E24FEA" w:rsidRPr="00724F34">
              <w:rPr>
                <w:rFonts w:ascii="Times New Roman" w:hAnsi="Times New Roman" w:cs="Times New Roman"/>
                <w:sz w:val="27"/>
                <w:szCs w:val="27"/>
              </w:rPr>
              <w:t>оздание персональных страничек педагогов на официальном сайте детского сада для предоставления родителям виртуальных консультаций, фотоотчетов о различных видах деятельности детей, использование возможностей предоставляемые сетевым электронным ресурсом интернет в педагогической деятельности для решения ряда задач, актуальных для педагогов (владение ИКТ на уровне пользователя) 100%.</w:t>
            </w:r>
          </w:p>
          <w:p w:rsidR="00E24FEA" w:rsidRPr="00724F34" w:rsidRDefault="00E24FEA" w:rsidP="00724F3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</w:t>
            </w:r>
            <w:proofErr w:type="spellStart"/>
            <w:r w:rsidRPr="00724F34">
              <w:rPr>
                <w:rFonts w:ascii="Times New Roman" w:hAnsi="Times New Roman" w:cs="Times New Roman"/>
                <w:sz w:val="27"/>
                <w:szCs w:val="27"/>
              </w:rPr>
              <w:t>психолого</w:t>
            </w:r>
            <w:proofErr w:type="spellEnd"/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 - педагогических, кадровых, материально-технических и финансовых условий программного обеспечения (реализация программы на 100%). </w:t>
            </w:r>
          </w:p>
          <w:p w:rsidR="00612955" w:rsidRDefault="00E24FEA" w:rsidP="00724F3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4F34">
              <w:rPr>
                <w:rFonts w:ascii="Times New Roman" w:hAnsi="Times New Roman" w:cs="Times New Roman"/>
                <w:sz w:val="27"/>
                <w:szCs w:val="27"/>
              </w:rPr>
              <w:t xml:space="preserve">Внедрение новых технологий воспитания и образования дошкольников, улучшение обновленной развивающей предметно - пространственной среды ДОУ, способствующей самореализации ребёнка в разных видах деятельности, в том числе детей с ОВЗ и детей – инвалидов (обновление ППС, обновление ППС для детей с ОВЗ и детей – инвалидов) – 100%. </w:t>
            </w:r>
          </w:p>
          <w:p w:rsidR="00724F34" w:rsidRDefault="00724F34" w:rsidP="00724F3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4F34" w:rsidRPr="00724F34" w:rsidRDefault="00724F34" w:rsidP="00724F3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4FEA" w:rsidRPr="00612955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>Результативность форм работы по преемственности образовательных программ дошкольного и начального общего образования по приоритетному социально - личностному направлению (обеспечение уровня готовности детей к обучению в школе на 100%).</w:t>
            </w:r>
          </w:p>
          <w:p w:rsidR="00E24FEA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содержания и форм взаимодействия детского сада и семьи с учётом индивидуальных особенностей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потребностей родителей воспитан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ников,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 и детей – инвалидов, с вовлечением 100% родителей.</w:t>
            </w:r>
          </w:p>
          <w:p w:rsidR="00E24FEA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Расширение системы консультативной и практико-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ориентированной помощи родителям (законным представителям) воспитанников направленной на активное вовлечение родителей в </w:t>
            </w:r>
            <w:r w:rsidR="0061295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мероприятия в рамках реализации ООП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 родителей.</w:t>
            </w:r>
          </w:p>
          <w:p w:rsidR="00E24FEA" w:rsidRDefault="00E25B75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«Успех каждого ребенка» национального проекта «Образование » посредствам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FEA">
              <w:rPr>
                <w:rFonts w:ascii="Times New Roman" w:hAnsi="Times New Roman" w:cs="Times New Roman"/>
                <w:sz w:val="28"/>
                <w:szCs w:val="28"/>
              </w:rPr>
              <w:t>ведение дополнительного образования с учетом желания детей и запросом родителей.</w:t>
            </w:r>
            <w:r w:rsidR="00E24FEA"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FEA">
              <w:rPr>
                <w:rFonts w:ascii="Times New Roman" w:hAnsi="Times New Roman" w:cs="Times New Roman"/>
                <w:sz w:val="28"/>
                <w:szCs w:val="28"/>
              </w:rPr>
              <w:t>Охв</w:t>
            </w:r>
            <w:r w:rsidR="00E7095A">
              <w:rPr>
                <w:rFonts w:ascii="Times New Roman" w:hAnsi="Times New Roman" w:cs="Times New Roman"/>
                <w:sz w:val="28"/>
                <w:szCs w:val="28"/>
              </w:rPr>
              <w:t>ат дополнительным образованием 8</w:t>
            </w:r>
            <w:r w:rsidR="00E24FEA">
              <w:rPr>
                <w:rFonts w:ascii="Times New Roman" w:hAnsi="Times New Roman" w:cs="Times New Roman"/>
                <w:sz w:val="28"/>
                <w:szCs w:val="28"/>
              </w:rPr>
              <w:t>0%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</w:t>
            </w:r>
            <w:r w:rsidR="00E2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B75" w:rsidRDefault="00E25B75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«Поддержка семей, имеющих детей» национального проекта «Образование»:</w:t>
            </w:r>
          </w:p>
          <w:p w:rsidR="00E25B75" w:rsidRDefault="00E25B75" w:rsidP="00805F0A">
            <w:pPr>
              <w:pStyle w:val="a4"/>
              <w:numPr>
                <w:ilvl w:val="0"/>
                <w:numId w:val="40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 консультативно</w:t>
            </w:r>
            <w:r w:rsidR="00475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центра к 2022 году и охват родителей детей, не посещающих ДОУ, услугами консультативно</w:t>
            </w:r>
            <w:r w:rsidR="004750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центра 100% к 2025 году;</w:t>
            </w:r>
          </w:p>
          <w:p w:rsidR="00E25B75" w:rsidRPr="00E25B75" w:rsidRDefault="00E25B75" w:rsidP="00805F0A">
            <w:pPr>
              <w:pStyle w:val="a9"/>
              <w:numPr>
                <w:ilvl w:val="0"/>
                <w:numId w:val="40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Pr="00E25B75">
              <w:rPr>
                <w:rFonts w:eastAsiaTheme="minorEastAsia"/>
                <w:sz w:val="28"/>
                <w:szCs w:val="28"/>
              </w:rPr>
              <w:t>ведение в работу ДОУ семейных клубов, расширение индивидуального консультирования родителей и психолого-педагогического сопровождения родителей, воспитывающих детей дошкольного возраста, имеющих особенности развития, детей с ОВЗ или детей – инвалидов с охватом 100 % родителей.</w:t>
            </w:r>
          </w:p>
          <w:p w:rsidR="00E24FEA" w:rsidRPr="00EB2F5C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образовательного п</w:t>
            </w:r>
            <w:r w:rsidR="00E25B75">
              <w:rPr>
                <w:rFonts w:ascii="Times New Roman" w:hAnsi="Times New Roman" w:cs="Times New Roman"/>
                <w:sz w:val="28"/>
                <w:szCs w:val="28"/>
              </w:rPr>
              <w:t>ространства через взаимодействие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увеличение их количества на 2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4FEA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материально-технических условий и развивающей предметно</w:t>
            </w:r>
            <w:r w:rsidR="00E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среды: </w:t>
            </w:r>
          </w:p>
          <w:p w:rsidR="00E24FEA" w:rsidRPr="00D663E1" w:rsidRDefault="00E24FEA" w:rsidP="00805F0A">
            <w:pPr>
              <w:pStyle w:val="a4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фальтирование территории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(площадью 404 кв. м.)</w:t>
            </w:r>
            <w:r w:rsidRPr="00D663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FEA" w:rsidRDefault="00E24FEA" w:rsidP="00805F0A">
            <w:pPr>
              <w:pStyle w:val="a4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обновление игрового обору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 на прогулочных участках установка теневого навеса (июнь 2021г.) на сумму 150 000 руб., приобретение спортивного оборудования на сумму 500 000 руб. (2021-2025гг.);</w:t>
            </w:r>
          </w:p>
          <w:p w:rsidR="00E24FEA" w:rsidRDefault="00E24FEA" w:rsidP="00805F0A">
            <w:pPr>
              <w:pStyle w:val="a4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закупка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др. цифрового оборудования из расчета 1 компьютер на 7 воспитанников; </w:t>
            </w:r>
          </w:p>
          <w:p w:rsidR="00E24FEA" w:rsidRDefault="00E24FEA" w:rsidP="00805F0A">
            <w:pPr>
              <w:pStyle w:val="a4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закупка конструкторов нового поколения  для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шт.;</w:t>
            </w:r>
          </w:p>
          <w:p w:rsidR="0034613A" w:rsidRPr="00E25B75" w:rsidRDefault="00E24FEA" w:rsidP="00805F0A">
            <w:pPr>
              <w:pStyle w:val="a4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необходимого программно-методического комплекта в соответствии с ООП </w:t>
            </w:r>
            <w:proofErr w:type="gramStart"/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B2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B2F5C">
              <w:rPr>
                <w:rFonts w:ascii="Times New Roman" w:hAnsi="Times New Roman" w:cs="Times New Roman"/>
                <w:sz w:val="28"/>
                <w:szCs w:val="28"/>
              </w:rPr>
              <w:t xml:space="preserve"> том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 рабочих программ педагогов – 100%.</w:t>
            </w:r>
          </w:p>
        </w:tc>
      </w:tr>
      <w:tr w:rsidR="009B4237" w:rsidRPr="000F67BC" w:rsidTr="00461A9A">
        <w:trPr>
          <w:trHeight w:val="1176"/>
        </w:trPr>
        <w:tc>
          <w:tcPr>
            <w:tcW w:w="2409" w:type="dxa"/>
            <w:shd w:val="clear" w:color="auto" w:fill="auto"/>
          </w:tcPr>
          <w:p w:rsidR="009B4237" w:rsidRPr="000F67BC" w:rsidRDefault="009B4237" w:rsidP="00805F0A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0F67BC">
              <w:rPr>
                <w:b/>
                <w:kern w:val="24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7371" w:type="dxa"/>
            <w:shd w:val="clear" w:color="auto" w:fill="auto"/>
          </w:tcPr>
          <w:p w:rsidR="009B4237" w:rsidRPr="0025277F" w:rsidRDefault="009B4237" w:rsidP="00805F0A">
            <w:pPr>
              <w:pStyle w:val="a9"/>
              <w:numPr>
                <w:ilvl w:val="0"/>
                <w:numId w:val="7"/>
              </w:numPr>
              <w:textAlignment w:val="baseline"/>
              <w:rPr>
                <w:sz w:val="28"/>
                <w:szCs w:val="28"/>
              </w:rPr>
            </w:pPr>
            <w:r w:rsidRPr="0025277F">
              <w:rPr>
                <w:kern w:val="24"/>
                <w:sz w:val="28"/>
                <w:szCs w:val="28"/>
              </w:rPr>
              <w:t xml:space="preserve">Бюджетные средства. </w:t>
            </w:r>
          </w:p>
          <w:p w:rsidR="009B4237" w:rsidRPr="0025277F" w:rsidRDefault="00520C86" w:rsidP="00805F0A">
            <w:pPr>
              <w:pStyle w:val="a9"/>
              <w:numPr>
                <w:ilvl w:val="0"/>
                <w:numId w:val="7"/>
              </w:numPr>
              <w:textAlignment w:val="baseline"/>
              <w:rPr>
                <w:b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средства.</w:t>
            </w:r>
          </w:p>
        </w:tc>
      </w:tr>
    </w:tbl>
    <w:p w:rsidR="00B80DE1" w:rsidRDefault="00693B55" w:rsidP="00805F0A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t xml:space="preserve"> </w:t>
      </w:r>
    </w:p>
    <w:p w:rsidR="00693B55" w:rsidRPr="004238FA" w:rsidRDefault="00693B55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t xml:space="preserve"> 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7225"/>
      </w:tblGrid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r w:rsidRPr="00524A96">
              <w:rPr>
                <w:b/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7225" w:type="dxa"/>
            <w:shd w:val="clear" w:color="auto" w:fill="auto"/>
          </w:tcPr>
          <w:p w:rsidR="00524A96" w:rsidRPr="00D34CBB" w:rsidRDefault="00524A96" w:rsidP="00805F0A">
            <w:pPr>
              <w:pStyle w:val="a4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  <w:p w:rsidR="00524A96" w:rsidRPr="008E3128" w:rsidRDefault="00524A96" w:rsidP="00805F0A">
            <w:pPr>
              <w:ind w:firstLine="22"/>
              <w:jc w:val="both"/>
              <w:rPr>
                <w:bCs/>
                <w:sz w:val="28"/>
                <w:szCs w:val="28"/>
              </w:rPr>
            </w:pP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7225" w:type="dxa"/>
            <w:shd w:val="clear" w:color="auto" w:fill="auto"/>
          </w:tcPr>
          <w:p w:rsidR="00524A96" w:rsidRPr="008E3128" w:rsidRDefault="00524A96" w:rsidP="0080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301602 Россия, Тульская область, г. Узловая, ул. </w:t>
            </w: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ind w:firstLine="22"/>
              <w:jc w:val="both"/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7225" w:type="dxa"/>
            <w:shd w:val="clear" w:color="auto" w:fill="auto"/>
          </w:tcPr>
          <w:p w:rsidR="00524A96" w:rsidRPr="008E3128" w:rsidRDefault="00524A96" w:rsidP="00805F0A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301602 Россия, Тульская область, г. Узловая, ул. </w:t>
            </w: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numPr>
                <w:ilvl w:val="12"/>
                <w:numId w:val="0"/>
              </w:numPr>
              <w:contextualSpacing/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7225" w:type="dxa"/>
            <w:shd w:val="clear" w:color="auto" w:fill="auto"/>
          </w:tcPr>
          <w:p w:rsidR="00524A96" w:rsidRPr="00524A96" w:rsidRDefault="00524A96" w:rsidP="00805F0A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Муниципальное образование Узловский район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7225" w:type="dxa"/>
            <w:shd w:val="clear" w:color="auto" w:fill="auto"/>
          </w:tcPr>
          <w:p w:rsidR="00524A96" w:rsidRPr="008E3128" w:rsidRDefault="00524A96" w:rsidP="00805F0A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>образовательной пр</w:t>
            </w:r>
            <w:r w:rsidR="0034613A">
              <w:rPr>
                <w:sz w:val="28"/>
                <w:szCs w:val="28"/>
              </w:rPr>
              <w:t>ограммы дошкольного образования, адаптированной основной образовательной программы;</w:t>
            </w:r>
            <w:r w:rsidRPr="008E3128">
              <w:rPr>
                <w:sz w:val="28"/>
                <w:szCs w:val="28"/>
              </w:rPr>
              <w:t xml:space="preserve"> присмотр и уход за детьми в возрасте от двух месяцев до прекращения образовательных отношений.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225" w:type="dxa"/>
            <w:shd w:val="clear" w:color="auto" w:fill="auto"/>
          </w:tcPr>
          <w:p w:rsidR="00524A96" w:rsidRPr="00524A96" w:rsidRDefault="00524A96" w:rsidP="00805F0A">
            <w:pPr>
              <w:pStyle w:val="a9"/>
              <w:widowControl w:val="0"/>
              <w:numPr>
                <w:ilvl w:val="0"/>
                <w:numId w:val="12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охрана жизни и укрепление физического и психического здоровья воспитанников;</w:t>
            </w:r>
          </w:p>
          <w:p w:rsidR="00524A96" w:rsidRPr="00524A96" w:rsidRDefault="00524A96" w:rsidP="00805F0A">
            <w:pPr>
              <w:pStyle w:val="a9"/>
              <w:widowControl w:val="0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524A96" w:rsidRPr="00524A96" w:rsidRDefault="00524A96" w:rsidP="00805F0A">
            <w:pPr>
              <w:pStyle w:val="a9"/>
              <w:widowControl w:val="0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524A96" w:rsidRPr="00524A96" w:rsidRDefault="00524A96" w:rsidP="00805F0A">
            <w:pPr>
              <w:pStyle w:val="a9"/>
              <w:widowControl w:val="0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осуществление необходимой коррекции недостатков в физическом и (или) психическом развитии детей;</w:t>
            </w:r>
          </w:p>
          <w:p w:rsidR="00524A96" w:rsidRPr="00524A96" w:rsidRDefault="00524A96" w:rsidP="00805F0A">
            <w:pPr>
              <w:pStyle w:val="a9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взаимодействие с семьями детей для обеспечения полноценного развития воспитанников;</w:t>
            </w:r>
          </w:p>
          <w:p w:rsidR="00524A96" w:rsidRPr="00524A96" w:rsidRDefault="00524A96" w:rsidP="00805F0A">
            <w:pPr>
              <w:pStyle w:val="a9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524A96" w:rsidRPr="00524A96" w:rsidRDefault="00524A96" w:rsidP="00805F0A">
            <w:pPr>
              <w:pStyle w:val="a9"/>
              <w:widowControl w:val="0"/>
              <w:numPr>
                <w:ilvl w:val="0"/>
                <w:numId w:val="11"/>
              </w:numPr>
              <w:ind w:left="313" w:firstLine="0"/>
              <w:jc w:val="both"/>
              <w:rPr>
                <w:sz w:val="28"/>
                <w:szCs w:val="28"/>
              </w:rPr>
            </w:pPr>
            <w:r w:rsidRPr="00524A96">
              <w:rPr>
                <w:sz w:val="28"/>
                <w:szCs w:val="28"/>
              </w:rPr>
              <w:t xml:space="preserve">организация оздоровительных мероприятий, оказание профилактической помощи воспитанникам. 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7225" w:type="dxa"/>
            <w:shd w:val="clear" w:color="auto" w:fill="auto"/>
          </w:tcPr>
          <w:p w:rsidR="00524A96" w:rsidRPr="005A3E73" w:rsidRDefault="000002C0" w:rsidP="00805F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(48 731) 5-02-03</w:t>
            </w:r>
          </w:p>
        </w:tc>
      </w:tr>
      <w:tr w:rsidR="00524A96" w:rsidRPr="00A74694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7225" w:type="dxa"/>
            <w:shd w:val="clear" w:color="auto" w:fill="auto"/>
          </w:tcPr>
          <w:p w:rsidR="00524A96" w:rsidRPr="000002C0" w:rsidRDefault="00524A96" w:rsidP="00805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02C0">
              <w:rPr>
                <w:sz w:val="28"/>
                <w:szCs w:val="28"/>
              </w:rPr>
              <w:t xml:space="preserve"> </w:t>
            </w:r>
            <w:r w:rsidR="000002C0" w:rsidRPr="000002C0">
              <w:rPr>
                <w:sz w:val="28"/>
                <w:szCs w:val="28"/>
              </w:rPr>
              <w:t>http://uzlovaya16.russia-sad.ru/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 xml:space="preserve">Почта </w:t>
            </w:r>
          </w:p>
        </w:tc>
        <w:tc>
          <w:tcPr>
            <w:tcW w:w="7225" w:type="dxa"/>
            <w:shd w:val="clear" w:color="auto" w:fill="auto"/>
          </w:tcPr>
          <w:p w:rsidR="00524A96" w:rsidRPr="005A3E73" w:rsidRDefault="000002C0" w:rsidP="00805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mkdouds</w:t>
            </w:r>
            <w:proofErr w:type="spellEnd"/>
            <w:r w:rsidRPr="000002C0">
              <w:rPr>
                <w:sz w:val="28"/>
                <w:szCs w:val="28"/>
              </w:rPr>
              <w:t>16.</w:t>
            </w:r>
            <w:proofErr w:type="spellStart"/>
            <w:r>
              <w:rPr>
                <w:sz w:val="28"/>
                <w:szCs w:val="28"/>
                <w:lang w:val="en-US"/>
              </w:rPr>
              <w:t>uzl</w:t>
            </w:r>
            <w:proofErr w:type="spellEnd"/>
            <w:r w:rsidRPr="000002C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tularegion</w:t>
            </w:r>
            <w:proofErr w:type="spellEnd"/>
            <w:r w:rsidRPr="000002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="00524A96" w:rsidRPr="005A3E73">
              <w:rPr>
                <w:sz w:val="28"/>
                <w:szCs w:val="28"/>
              </w:rPr>
              <w:t xml:space="preserve">  </w:t>
            </w:r>
          </w:p>
        </w:tc>
      </w:tr>
      <w:tr w:rsidR="00750F6E" w:rsidRPr="00E27878" w:rsidTr="003A3817">
        <w:tc>
          <w:tcPr>
            <w:tcW w:w="2522" w:type="dxa"/>
            <w:shd w:val="clear" w:color="auto" w:fill="auto"/>
          </w:tcPr>
          <w:p w:rsidR="00750F6E" w:rsidRPr="00524A96" w:rsidRDefault="00750F6E" w:rsidP="0080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</w:t>
            </w:r>
          </w:p>
        </w:tc>
        <w:tc>
          <w:tcPr>
            <w:tcW w:w="7225" w:type="dxa"/>
            <w:shd w:val="clear" w:color="auto" w:fill="auto"/>
          </w:tcPr>
          <w:p w:rsidR="00750F6E" w:rsidRPr="00750F6E" w:rsidRDefault="00750F6E" w:rsidP="0080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Юлия Сергеевна</w:t>
            </w:r>
          </w:p>
        </w:tc>
      </w:tr>
      <w:tr w:rsidR="00750F6E" w:rsidRPr="00E27878" w:rsidTr="003A3817">
        <w:tc>
          <w:tcPr>
            <w:tcW w:w="2522" w:type="dxa"/>
            <w:shd w:val="clear" w:color="auto" w:fill="auto"/>
          </w:tcPr>
          <w:p w:rsidR="00750F6E" w:rsidRPr="00524A96" w:rsidRDefault="00750F6E" w:rsidP="0080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7225" w:type="dxa"/>
            <w:shd w:val="clear" w:color="auto" w:fill="auto"/>
          </w:tcPr>
          <w:p w:rsidR="00750F6E" w:rsidRPr="00750F6E" w:rsidRDefault="00750F6E" w:rsidP="0080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с 7.00 до 19.00, выходные дни – суббота, воскресенье, праздничные дни</w:t>
            </w:r>
          </w:p>
        </w:tc>
      </w:tr>
      <w:tr w:rsidR="00524A96" w:rsidRPr="00E27878" w:rsidTr="003A3817">
        <w:tc>
          <w:tcPr>
            <w:tcW w:w="2522" w:type="dxa"/>
            <w:shd w:val="clear" w:color="auto" w:fill="auto"/>
          </w:tcPr>
          <w:p w:rsidR="00524A96" w:rsidRPr="00524A96" w:rsidRDefault="00524A96" w:rsidP="00805F0A">
            <w:pPr>
              <w:rPr>
                <w:b/>
                <w:sz w:val="28"/>
                <w:szCs w:val="28"/>
              </w:rPr>
            </w:pPr>
            <w:r w:rsidRPr="00524A96">
              <w:rPr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7225" w:type="dxa"/>
            <w:shd w:val="clear" w:color="auto" w:fill="auto"/>
          </w:tcPr>
          <w:p w:rsidR="000002C0" w:rsidRPr="000002C0" w:rsidRDefault="00FA3DD1" w:rsidP="00805F0A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9" w:tgtFrame="_blank" w:tooltip="Договор о сотрудничестве с МБУК Узловский художественно-краеведческий музей" w:history="1">
              <w:r w:rsidR="000002C0" w:rsidRPr="000002C0">
                <w:rPr>
                  <w:color w:val="000000" w:themeColor="text1"/>
                  <w:sz w:val="28"/>
                  <w:szCs w:val="28"/>
                </w:rPr>
                <w:t>МБУК Узловский художественно-краеведческий музей</w:t>
              </w:r>
            </w:hyperlink>
          </w:p>
          <w:p w:rsidR="000002C0" w:rsidRPr="000002C0" w:rsidRDefault="00FA3DD1" w:rsidP="00805F0A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0" w:tgtFrame="_blank" w:tooltip="Договор о сотрудничестве с МБУК Молодежный театр" w:history="1">
              <w:r w:rsidR="000002C0" w:rsidRPr="000002C0">
                <w:rPr>
                  <w:color w:val="000000" w:themeColor="text1"/>
                  <w:sz w:val="28"/>
                  <w:szCs w:val="28"/>
                </w:rPr>
                <w:t>МБУК Молодежный театр</w:t>
              </w:r>
            </w:hyperlink>
          </w:p>
          <w:p w:rsidR="000002C0" w:rsidRPr="000002C0" w:rsidRDefault="00FA3DD1" w:rsidP="00805F0A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1" w:tgtFrame="_blank" w:tooltip="Договор о сотрудничестве с МБОУ Лицей имени Ивана Ивановича Федунца" w:history="1">
              <w:r w:rsidR="000002C0" w:rsidRPr="000002C0">
                <w:rPr>
                  <w:color w:val="000000" w:themeColor="text1"/>
                  <w:sz w:val="28"/>
                  <w:szCs w:val="28"/>
                </w:rPr>
                <w:t xml:space="preserve">Лицей имени Ивана Ивановича </w:t>
              </w:r>
              <w:proofErr w:type="spellStart"/>
              <w:r w:rsidR="000002C0" w:rsidRPr="000002C0">
                <w:rPr>
                  <w:color w:val="000000" w:themeColor="text1"/>
                  <w:sz w:val="28"/>
                  <w:szCs w:val="28"/>
                </w:rPr>
                <w:t>Федунца</w:t>
              </w:r>
              <w:proofErr w:type="spellEnd"/>
            </w:hyperlink>
          </w:p>
          <w:p w:rsidR="000002C0" w:rsidRPr="000002C0" w:rsidRDefault="00FA3DD1" w:rsidP="00805F0A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2" w:tgtFrame="_blank" w:tooltip="Договор о сотрудничестве с ГУЗ Узловская районная больница" w:history="1">
              <w:r w:rsidR="000002C0" w:rsidRPr="000002C0">
                <w:rPr>
                  <w:color w:val="000000" w:themeColor="text1"/>
                  <w:sz w:val="28"/>
                  <w:szCs w:val="28"/>
                </w:rPr>
                <w:t xml:space="preserve">ГУЗ </w:t>
              </w:r>
              <w:proofErr w:type="spellStart"/>
              <w:r w:rsidR="000002C0" w:rsidRPr="000002C0">
                <w:rPr>
                  <w:color w:val="000000" w:themeColor="text1"/>
                  <w:sz w:val="28"/>
                  <w:szCs w:val="28"/>
                </w:rPr>
                <w:t>Узловская</w:t>
              </w:r>
              <w:proofErr w:type="spellEnd"/>
              <w:r w:rsidR="000002C0" w:rsidRPr="000002C0">
                <w:rPr>
                  <w:color w:val="000000" w:themeColor="text1"/>
                  <w:sz w:val="28"/>
                  <w:szCs w:val="28"/>
                </w:rPr>
                <w:t xml:space="preserve"> районная больница</w:t>
              </w:r>
            </w:hyperlink>
          </w:p>
          <w:p w:rsidR="00524A96" w:rsidRPr="000002C0" w:rsidRDefault="00FA3DD1" w:rsidP="00805F0A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3" w:tgtFrame="_blank" w:tooltip="Договор о сотруднечестве с ГУ ТО  Комплексный центр социального обслуживания населения № 6" w:history="1">
              <w:r w:rsidR="000002C0" w:rsidRPr="000002C0">
                <w:rPr>
                  <w:color w:val="000000" w:themeColor="text1"/>
                  <w:sz w:val="28"/>
                  <w:szCs w:val="28"/>
                </w:rPr>
                <w:t>ГУ ТО Комплексный центр социального обслуживания населения № 6</w:t>
              </w:r>
            </w:hyperlink>
            <w:r w:rsidR="00524A96" w:rsidRPr="00F8033E">
              <w:t xml:space="preserve">                                        </w:t>
            </w:r>
          </w:p>
        </w:tc>
      </w:tr>
    </w:tbl>
    <w:p w:rsidR="00693B55" w:rsidRPr="005B35BF" w:rsidRDefault="00693B55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1675C" w:rsidRDefault="00693B55" w:rsidP="00750F6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472">
        <w:rPr>
          <w:rFonts w:ascii="Times New Roman" w:hAnsi="Times New Roman"/>
          <w:sz w:val="28"/>
          <w:szCs w:val="28"/>
        </w:rPr>
        <w:t>Детский сад</w:t>
      </w:r>
      <w:r w:rsidR="003D39C3">
        <w:rPr>
          <w:rFonts w:ascii="Times New Roman" w:hAnsi="Times New Roman"/>
          <w:sz w:val="28"/>
          <w:szCs w:val="28"/>
        </w:rPr>
        <w:t xml:space="preserve"> введен в эксплуатацию в 1972</w:t>
      </w:r>
      <w:r w:rsidR="00730D8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D39C3">
        <w:rPr>
          <w:rFonts w:ascii="Times New Roman" w:hAnsi="Times New Roman"/>
          <w:sz w:val="28"/>
          <w:szCs w:val="28"/>
        </w:rPr>
        <w:t>проектная мощность 2</w:t>
      </w:r>
      <w:r w:rsidRPr="003D0472">
        <w:rPr>
          <w:rFonts w:ascii="Times New Roman" w:hAnsi="Times New Roman"/>
          <w:sz w:val="28"/>
          <w:szCs w:val="28"/>
        </w:rPr>
        <w:t xml:space="preserve"> групп</w:t>
      </w:r>
      <w:r w:rsidR="0091675C">
        <w:rPr>
          <w:rFonts w:ascii="Times New Roman" w:hAnsi="Times New Roman"/>
          <w:sz w:val="28"/>
          <w:szCs w:val="28"/>
        </w:rPr>
        <w:t>ы</w:t>
      </w:r>
      <w:r w:rsidR="003D39C3">
        <w:rPr>
          <w:rFonts w:ascii="Times New Roman" w:hAnsi="Times New Roman"/>
          <w:sz w:val="28"/>
          <w:szCs w:val="28"/>
        </w:rPr>
        <w:t xml:space="preserve"> – 47 человек</w:t>
      </w:r>
      <w:r w:rsidRPr="003D0472">
        <w:rPr>
          <w:rFonts w:ascii="Times New Roman" w:hAnsi="Times New Roman"/>
          <w:sz w:val="28"/>
          <w:szCs w:val="28"/>
        </w:rPr>
        <w:t xml:space="preserve">. </w:t>
      </w:r>
    </w:p>
    <w:p w:rsidR="0091675C" w:rsidRPr="00E272BD" w:rsidRDefault="00693B55" w:rsidP="00750F6E">
      <w:pPr>
        <w:pStyle w:val="a4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Площадь территорий детского сада огорожена и хорошо озеленена различными породами деревьев, кустарников и многолетних цвет</w:t>
      </w:r>
      <w:r w:rsidR="00750F6E">
        <w:rPr>
          <w:rFonts w:ascii="Times New Roman" w:hAnsi="Times New Roman"/>
          <w:sz w:val="28"/>
          <w:szCs w:val="28"/>
        </w:rPr>
        <w:t>ов. На территории расположены 2</w:t>
      </w:r>
      <w:r w:rsidRPr="00E272BD">
        <w:rPr>
          <w:rFonts w:ascii="Times New Roman" w:hAnsi="Times New Roman"/>
          <w:sz w:val="28"/>
          <w:szCs w:val="28"/>
        </w:rPr>
        <w:t xml:space="preserve"> про</w:t>
      </w:r>
      <w:r w:rsidR="003E6A01">
        <w:rPr>
          <w:rFonts w:ascii="Times New Roman" w:hAnsi="Times New Roman"/>
          <w:sz w:val="28"/>
          <w:szCs w:val="28"/>
        </w:rPr>
        <w:t>гулочные</w:t>
      </w:r>
      <w:r w:rsidR="0091675C">
        <w:rPr>
          <w:rFonts w:ascii="Times New Roman" w:hAnsi="Times New Roman"/>
          <w:sz w:val="28"/>
          <w:szCs w:val="28"/>
        </w:rPr>
        <w:t xml:space="preserve"> участка</w:t>
      </w:r>
      <w:r w:rsidRPr="00E272BD">
        <w:rPr>
          <w:rFonts w:ascii="Times New Roman" w:hAnsi="Times New Roman"/>
          <w:sz w:val="28"/>
          <w:szCs w:val="28"/>
        </w:rPr>
        <w:t xml:space="preserve"> и </w:t>
      </w:r>
      <w:r w:rsidR="0091675C">
        <w:rPr>
          <w:rFonts w:ascii="Times New Roman" w:hAnsi="Times New Roman"/>
          <w:sz w:val="28"/>
          <w:szCs w:val="28"/>
        </w:rPr>
        <w:t>одна спортивная площадка</w:t>
      </w:r>
      <w:r w:rsidRPr="00E272BD">
        <w:rPr>
          <w:rFonts w:ascii="Times New Roman" w:hAnsi="Times New Roman"/>
          <w:sz w:val="28"/>
          <w:szCs w:val="28"/>
        </w:rPr>
        <w:t>. Участки оснащены  стационарным игровым оборудо</w:t>
      </w:r>
      <w:r w:rsidR="00750F6E">
        <w:rPr>
          <w:rFonts w:ascii="Times New Roman" w:hAnsi="Times New Roman"/>
          <w:sz w:val="28"/>
          <w:szCs w:val="28"/>
        </w:rPr>
        <w:t>ванием, отделены друг от друга</w:t>
      </w:r>
      <w:r w:rsidRPr="00E272BD">
        <w:rPr>
          <w:rFonts w:ascii="Times New Roman" w:hAnsi="Times New Roman"/>
          <w:sz w:val="28"/>
          <w:szCs w:val="28"/>
        </w:rPr>
        <w:t>.  На территориях  имеются хозяйственные зоны. В летнее время года высаживается  огород</w:t>
      </w:r>
      <w:r w:rsidR="0091675C">
        <w:rPr>
          <w:rFonts w:ascii="Times New Roman" w:hAnsi="Times New Roman"/>
          <w:sz w:val="28"/>
          <w:szCs w:val="28"/>
        </w:rPr>
        <w:t xml:space="preserve"> (грядки)</w:t>
      </w:r>
      <w:r w:rsidRPr="00E272BD">
        <w:rPr>
          <w:rFonts w:ascii="Times New Roman" w:hAnsi="Times New Roman"/>
          <w:sz w:val="28"/>
          <w:szCs w:val="28"/>
        </w:rPr>
        <w:t>,  разбиваются клумбы и цветники. В зимний пе</w:t>
      </w:r>
      <w:r w:rsidR="00750F6E">
        <w:rPr>
          <w:rFonts w:ascii="Times New Roman" w:hAnsi="Times New Roman"/>
          <w:sz w:val="28"/>
          <w:szCs w:val="28"/>
        </w:rPr>
        <w:t>риод строятся снежные постройки.</w:t>
      </w:r>
    </w:p>
    <w:p w:rsidR="00CD0C7F" w:rsidRDefault="001A4E54" w:rsidP="001A4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F6E" w:rsidRPr="001A4E54">
        <w:rPr>
          <w:sz w:val="28"/>
          <w:szCs w:val="28"/>
        </w:rPr>
        <w:t xml:space="preserve">Целью деятельности Детского сада является воспитание, обучение и развитие детей дошкольного возраста, создание условий для реализации гарантированного гражданам Российской Федерации права на получение общедоступного и бесплатного образования, уход, присмотр и оздоровление детей. </w:t>
      </w:r>
    </w:p>
    <w:p w:rsidR="00CD0C7F" w:rsidRDefault="00CD0C7F" w:rsidP="001A4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F6E" w:rsidRPr="001A4E54">
        <w:rPr>
          <w:sz w:val="28"/>
          <w:szCs w:val="28"/>
        </w:rPr>
        <w:t xml:space="preserve">Образование в Учреждении осуществляется в соответствии с образовательной программой дошкольного образования муниципального </w:t>
      </w:r>
      <w:r>
        <w:rPr>
          <w:sz w:val="28"/>
          <w:szCs w:val="28"/>
        </w:rPr>
        <w:t xml:space="preserve">казенного </w:t>
      </w:r>
      <w:r w:rsidR="00750F6E" w:rsidRPr="001A4E54">
        <w:rPr>
          <w:sz w:val="28"/>
          <w:szCs w:val="28"/>
        </w:rPr>
        <w:t xml:space="preserve">дошкольного образовательного учреждения детского сада </w:t>
      </w:r>
      <w:r>
        <w:rPr>
          <w:sz w:val="28"/>
          <w:szCs w:val="28"/>
        </w:rPr>
        <w:t>№ 16</w:t>
      </w:r>
      <w:r w:rsidR="00750F6E" w:rsidRPr="001A4E54">
        <w:rPr>
          <w:sz w:val="28"/>
          <w:szCs w:val="28"/>
        </w:rPr>
        <w:t xml:space="preserve"> на 2017-2023 год, разработанной педагогическим коллективом в соответствии с федеральным государственным образовательным стандартом дошкольного образов</w:t>
      </w:r>
      <w:r w:rsidR="0034613A">
        <w:rPr>
          <w:sz w:val="28"/>
          <w:szCs w:val="28"/>
        </w:rPr>
        <w:t>ания</w:t>
      </w:r>
      <w:r>
        <w:rPr>
          <w:sz w:val="28"/>
          <w:szCs w:val="28"/>
        </w:rPr>
        <w:t xml:space="preserve"> </w:t>
      </w:r>
      <w:r w:rsidR="0034613A">
        <w:rPr>
          <w:sz w:val="28"/>
          <w:szCs w:val="28"/>
        </w:rPr>
        <w:t xml:space="preserve">и адаптированной основной  образовательной программой, </w:t>
      </w:r>
      <w:r w:rsidR="00750F6E" w:rsidRPr="001A4E54">
        <w:rPr>
          <w:sz w:val="28"/>
          <w:szCs w:val="28"/>
        </w:rPr>
        <w:t xml:space="preserve"> </w:t>
      </w:r>
      <w:proofErr w:type="gramStart"/>
      <w:r w:rsidR="0034613A">
        <w:rPr>
          <w:sz w:val="28"/>
          <w:szCs w:val="28"/>
        </w:rPr>
        <w:t>утвержденных</w:t>
      </w:r>
      <w:proofErr w:type="gramEnd"/>
      <w:r w:rsidR="0034613A">
        <w:rPr>
          <w:sz w:val="28"/>
          <w:szCs w:val="28"/>
        </w:rPr>
        <w:t xml:space="preserve"> приказами по ДОУ.  </w:t>
      </w:r>
      <w:proofErr w:type="gramStart"/>
      <w:r w:rsidR="00750F6E" w:rsidRPr="001A4E54">
        <w:rPr>
          <w:sz w:val="28"/>
          <w:szCs w:val="28"/>
        </w:rPr>
        <w:t>Программа обеспечивает благоприятные условия для полноценного проживания воспитанниками дошкольного детства, безопасность жизнедеятельности, формирование основ культуры личности, всесторонне развития физических и психических качеств в соответствии с возрастными возможностями и индивидуальными особенностями, овладение универсальными предпосылками учебной деятельности каждым воспитанником</w:t>
      </w:r>
      <w:r w:rsidR="0047503F">
        <w:rPr>
          <w:sz w:val="28"/>
          <w:szCs w:val="28"/>
        </w:rPr>
        <w:t xml:space="preserve">, в том числе детьми </w:t>
      </w:r>
      <w:r w:rsidR="00EF22BA">
        <w:rPr>
          <w:sz w:val="28"/>
          <w:szCs w:val="28"/>
        </w:rPr>
        <w:t xml:space="preserve"> с ОВЗ</w:t>
      </w:r>
      <w:r w:rsidR="0047503F">
        <w:rPr>
          <w:sz w:val="28"/>
          <w:szCs w:val="28"/>
        </w:rPr>
        <w:t xml:space="preserve">, </w:t>
      </w:r>
      <w:r w:rsidR="00750F6E" w:rsidRPr="001A4E54">
        <w:rPr>
          <w:sz w:val="28"/>
          <w:szCs w:val="28"/>
        </w:rPr>
        <w:t xml:space="preserve"> и охватывает следующие направления развития и образования детей (образовательные области): </w:t>
      </w:r>
      <w:proofErr w:type="gramEnd"/>
    </w:p>
    <w:p w:rsidR="00CD0C7F" w:rsidRPr="00CD0C7F" w:rsidRDefault="00750F6E" w:rsidP="00926961">
      <w:pPr>
        <w:pStyle w:val="a9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CD0C7F">
        <w:rPr>
          <w:sz w:val="28"/>
          <w:szCs w:val="28"/>
        </w:rPr>
        <w:lastRenderedPageBreak/>
        <w:t>c</w:t>
      </w:r>
      <w:proofErr w:type="gramEnd"/>
      <w:r w:rsidRPr="00CD0C7F">
        <w:rPr>
          <w:sz w:val="28"/>
          <w:szCs w:val="28"/>
        </w:rPr>
        <w:t>оциально</w:t>
      </w:r>
      <w:proofErr w:type="spellEnd"/>
      <w:r w:rsidRPr="00CD0C7F">
        <w:rPr>
          <w:sz w:val="28"/>
          <w:szCs w:val="28"/>
        </w:rPr>
        <w:t xml:space="preserve">-коммуникативное развитие; </w:t>
      </w:r>
    </w:p>
    <w:p w:rsidR="00CD0C7F" w:rsidRPr="00CD0C7F" w:rsidRDefault="00750F6E" w:rsidP="00926961">
      <w:pPr>
        <w:pStyle w:val="a9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познавательное развитие; </w:t>
      </w:r>
    </w:p>
    <w:p w:rsidR="00CD0C7F" w:rsidRPr="00CD0C7F" w:rsidRDefault="00750F6E" w:rsidP="00926961">
      <w:pPr>
        <w:pStyle w:val="a9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>речевое развитие;</w:t>
      </w:r>
    </w:p>
    <w:p w:rsidR="00CD0C7F" w:rsidRPr="00CD0C7F" w:rsidRDefault="00750F6E" w:rsidP="00926961">
      <w:pPr>
        <w:pStyle w:val="a9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художественно-эстетическое развитие; </w:t>
      </w:r>
    </w:p>
    <w:p w:rsidR="00CD0C7F" w:rsidRPr="00CD0C7F" w:rsidRDefault="00750F6E" w:rsidP="00926961">
      <w:pPr>
        <w:pStyle w:val="a9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>физическое развитие.</w:t>
      </w:r>
    </w:p>
    <w:p w:rsidR="00CD0C7F" w:rsidRDefault="00CD0C7F" w:rsidP="001A4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F6E" w:rsidRPr="001A4E54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общении, игре, познавательно</w:t>
      </w:r>
      <w:r w:rsidR="001D318D">
        <w:rPr>
          <w:sz w:val="28"/>
          <w:szCs w:val="28"/>
        </w:rPr>
        <w:t xml:space="preserve"> </w:t>
      </w:r>
      <w:r w:rsidR="00750F6E" w:rsidRPr="001A4E54">
        <w:rPr>
          <w:sz w:val="28"/>
          <w:szCs w:val="28"/>
        </w:rPr>
        <w:t xml:space="preserve">исследовательской, продуктивной и пр. видах деятельности – как сквозных механизмах развития ребёнка. </w:t>
      </w:r>
    </w:p>
    <w:p w:rsidR="00CD0C7F" w:rsidRDefault="00CD0C7F" w:rsidP="001A4E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0F6E" w:rsidRPr="001A4E54">
        <w:rPr>
          <w:sz w:val="28"/>
          <w:szCs w:val="28"/>
        </w:rPr>
        <w:t xml:space="preserve">Основное содержание образовательного процесса выстроено в соответствии с примерной образовательной программой дошкольного образования </w:t>
      </w:r>
      <w:r>
        <w:rPr>
          <w:sz w:val="28"/>
          <w:szCs w:val="28"/>
        </w:rPr>
        <w:t xml:space="preserve">«От рождения до школы» под редакцией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</w:t>
      </w:r>
      <w:r w:rsidR="00EF22BA">
        <w:rPr>
          <w:sz w:val="28"/>
          <w:szCs w:val="28"/>
        </w:rPr>
        <w:t>Т.С. Комаровой, М.А. Васильевой и адаптированной ос</w:t>
      </w:r>
      <w:r w:rsidR="0047503F">
        <w:rPr>
          <w:sz w:val="28"/>
          <w:szCs w:val="28"/>
        </w:rPr>
        <w:t>новной образовательной программой для ребенка с задержкой психического развития</w:t>
      </w:r>
      <w:r w:rsidR="00EF22BA">
        <w:rPr>
          <w:sz w:val="28"/>
          <w:szCs w:val="28"/>
        </w:rPr>
        <w:t>.</w:t>
      </w:r>
    </w:p>
    <w:p w:rsidR="00CD0C7F" w:rsidRPr="00CD0C7F" w:rsidRDefault="00750F6E" w:rsidP="00805F0A">
      <w:pPr>
        <w:spacing w:before="240" w:after="240" w:line="276" w:lineRule="auto"/>
        <w:jc w:val="center"/>
        <w:rPr>
          <w:b/>
          <w:sz w:val="28"/>
          <w:szCs w:val="28"/>
        </w:rPr>
      </w:pPr>
      <w:r w:rsidRPr="001A4E54">
        <w:rPr>
          <w:sz w:val="28"/>
          <w:szCs w:val="28"/>
        </w:rPr>
        <w:t>В образовательную программу Учреждения включена часть, формируемая участниками образовательных отношений, которая расширяет содержание работы по приоритетным направлениям развития детей дошкольного</w:t>
      </w:r>
      <w:r w:rsidR="00CD0C7F">
        <w:rPr>
          <w:sz w:val="28"/>
          <w:szCs w:val="28"/>
        </w:rPr>
        <w:t xml:space="preserve"> возраста</w:t>
      </w:r>
      <w:r w:rsidRPr="001A4E54">
        <w:rPr>
          <w:sz w:val="28"/>
          <w:szCs w:val="28"/>
        </w:rPr>
        <w:t xml:space="preserve">. </w:t>
      </w:r>
    </w:p>
    <w:p w:rsidR="003A3817" w:rsidRPr="003A3817" w:rsidRDefault="003A3817" w:rsidP="00805F0A">
      <w:pPr>
        <w:spacing w:line="276" w:lineRule="auto"/>
        <w:ind w:left="-284" w:firstLine="426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 xml:space="preserve">Раздел 1: Анализ эффективности </w:t>
      </w:r>
      <w:proofErr w:type="spellStart"/>
      <w:r w:rsidRPr="003A3817">
        <w:rPr>
          <w:b/>
          <w:sz w:val="28"/>
          <w:szCs w:val="28"/>
        </w:rPr>
        <w:t>воспитательно</w:t>
      </w:r>
      <w:proofErr w:type="spellEnd"/>
      <w:r w:rsidRPr="003A3817">
        <w:rPr>
          <w:b/>
          <w:sz w:val="28"/>
          <w:szCs w:val="28"/>
        </w:rPr>
        <w:t>-образовательной</w:t>
      </w:r>
    </w:p>
    <w:p w:rsidR="003A3817" w:rsidRPr="003A3817" w:rsidRDefault="003A3817" w:rsidP="00805F0A">
      <w:pPr>
        <w:spacing w:line="276" w:lineRule="auto"/>
        <w:ind w:left="-284" w:firstLine="426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деятельности ДОУ</w:t>
      </w:r>
    </w:p>
    <w:p w:rsidR="003A3817" w:rsidRDefault="003A3817" w:rsidP="00805F0A">
      <w:pPr>
        <w:spacing w:line="276" w:lineRule="auto"/>
        <w:ind w:left="-284" w:firstLine="426"/>
        <w:jc w:val="center"/>
        <w:rPr>
          <w:sz w:val="28"/>
          <w:szCs w:val="28"/>
        </w:rPr>
      </w:pPr>
    </w:p>
    <w:p w:rsidR="00F66582" w:rsidRPr="003A3817" w:rsidRDefault="00F66582" w:rsidP="00805F0A">
      <w:pPr>
        <w:pStyle w:val="a9"/>
        <w:numPr>
          <w:ilvl w:val="1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Материально техническое обеспечение.</w:t>
      </w:r>
    </w:p>
    <w:p w:rsidR="00F66582" w:rsidRPr="00F66582" w:rsidRDefault="00F66582" w:rsidP="00805F0A">
      <w:pPr>
        <w:spacing w:line="276" w:lineRule="auto"/>
        <w:ind w:left="-284" w:firstLine="426"/>
        <w:jc w:val="both"/>
        <w:rPr>
          <w:sz w:val="28"/>
          <w:szCs w:val="28"/>
        </w:rPr>
      </w:pPr>
      <w:r w:rsidRPr="00F66582">
        <w:rPr>
          <w:sz w:val="28"/>
          <w:szCs w:val="28"/>
        </w:rPr>
        <w:t xml:space="preserve">     В ДОУ созданы материально-технические условия для всестороннего развития дошкольников. Помещения и прогулочные площадки ДОУ соответствуют «Санитарно-эпидемиологическим требованиям к устройству, содержанию и организации режима работы в дошкольных образовательных организациях» (СанПиН 2.4.1.3049-13, утвержден постановлением Главного государственного санитарного врача РФ от 15.05.2013 г. №26).  </w:t>
      </w:r>
    </w:p>
    <w:p w:rsidR="00F66582" w:rsidRPr="00F66582" w:rsidRDefault="00F66582" w:rsidP="00805F0A">
      <w:pPr>
        <w:spacing w:line="276" w:lineRule="auto"/>
        <w:ind w:left="-284" w:firstLine="426"/>
        <w:jc w:val="both"/>
        <w:rPr>
          <w:sz w:val="28"/>
          <w:szCs w:val="28"/>
        </w:rPr>
      </w:pPr>
      <w:r w:rsidRPr="00F66582">
        <w:rPr>
          <w:sz w:val="28"/>
          <w:szCs w:val="28"/>
        </w:rPr>
        <w:t xml:space="preserve">     </w:t>
      </w:r>
      <w:proofErr w:type="gramStart"/>
      <w:r w:rsidRPr="00F66582">
        <w:rPr>
          <w:sz w:val="28"/>
          <w:szCs w:val="28"/>
        </w:rPr>
        <w:t>В результате выполнения</w:t>
      </w:r>
      <w:r>
        <w:rPr>
          <w:sz w:val="28"/>
          <w:szCs w:val="28"/>
        </w:rPr>
        <w:t xml:space="preserve"> программы развития на 2014-2019</w:t>
      </w:r>
      <w:r w:rsidRPr="00F66582">
        <w:rPr>
          <w:sz w:val="28"/>
          <w:szCs w:val="28"/>
        </w:rPr>
        <w:t xml:space="preserve"> </w:t>
      </w:r>
      <w:proofErr w:type="spellStart"/>
      <w:r w:rsidRPr="00F66582">
        <w:rPr>
          <w:sz w:val="28"/>
          <w:szCs w:val="28"/>
        </w:rPr>
        <w:t>г.г</w:t>
      </w:r>
      <w:proofErr w:type="spellEnd"/>
      <w:r w:rsidRPr="00F66582">
        <w:rPr>
          <w:sz w:val="28"/>
          <w:szCs w:val="28"/>
        </w:rPr>
        <w:t>. в учреждении создана развивающая предметно-пространственная среда с учетом ФГОС ДО и обеспечивающая условия для эффективного развития индивидуальности каждого ребенка с учетом его склонностей, интересов, уровня активности.</w:t>
      </w:r>
      <w:proofErr w:type="gramEnd"/>
      <w:r w:rsidRPr="00F66582">
        <w:rPr>
          <w:sz w:val="28"/>
          <w:szCs w:val="28"/>
        </w:rPr>
        <w:t xml:space="preserve"> Материалы и оборудование создают оптимально насыщенную целостную, многофункциональную,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 В группах предметно-пространственная развивающая среда построена так, что способствует взаимопроникновению, </w:t>
      </w:r>
      <w:r w:rsidRPr="00F66582">
        <w:rPr>
          <w:sz w:val="28"/>
          <w:szCs w:val="28"/>
        </w:rPr>
        <w:lastRenderedPageBreak/>
        <w:t>взаимодействию образовательных областей содержания дошкольного образования, обеспечивает целостность образовательного процесса и влияет на полноценное развитие детей.</w:t>
      </w:r>
    </w:p>
    <w:p w:rsidR="00CD0C7F" w:rsidRDefault="00CD0C7F" w:rsidP="00805F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F6E" w:rsidRPr="001A4E54">
        <w:rPr>
          <w:sz w:val="28"/>
          <w:szCs w:val="28"/>
        </w:rPr>
        <w:t xml:space="preserve">Развивающая предметно - пространственная среда в групповых помещениях соответствует требованиям ФГОС </w:t>
      </w:r>
      <w:proofErr w:type="gramStart"/>
      <w:r w:rsidR="00750F6E" w:rsidRPr="001A4E54">
        <w:rPr>
          <w:sz w:val="28"/>
          <w:szCs w:val="28"/>
        </w:rPr>
        <w:t>ДО</w:t>
      </w:r>
      <w:proofErr w:type="gramEnd"/>
      <w:r w:rsidR="00750F6E" w:rsidRPr="001A4E54">
        <w:rPr>
          <w:sz w:val="28"/>
          <w:szCs w:val="28"/>
        </w:rPr>
        <w:t xml:space="preserve">. Во всех группах выделены и оснащены центры </w:t>
      </w:r>
      <w:proofErr w:type="spellStart"/>
      <w:r w:rsidR="00750F6E" w:rsidRPr="001A4E54">
        <w:rPr>
          <w:sz w:val="28"/>
          <w:szCs w:val="28"/>
        </w:rPr>
        <w:t>опытноэкспериментальной</w:t>
      </w:r>
      <w:proofErr w:type="spellEnd"/>
      <w:r w:rsidR="00750F6E" w:rsidRPr="001A4E54">
        <w:rPr>
          <w:sz w:val="28"/>
          <w:szCs w:val="28"/>
        </w:rPr>
        <w:t xml:space="preserve"> деятельности, игр с песком и водой, центры творческой активности, много мягких модулей, ширм, позволяющих моделировать пространство в соответствии с образовательной ситуацией. </w:t>
      </w:r>
    </w:p>
    <w:p w:rsidR="004B737E" w:rsidRPr="003A3817" w:rsidRDefault="00693B55" w:rsidP="00805F0A">
      <w:pPr>
        <w:pStyle w:val="a9"/>
        <w:numPr>
          <w:ilvl w:val="1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Обеспечение безопасности</w:t>
      </w:r>
    </w:p>
    <w:p w:rsidR="004B737E" w:rsidRDefault="004B737E" w:rsidP="00805F0A">
      <w:pPr>
        <w:pStyle w:val="aff2"/>
        <w:numPr>
          <w:ilvl w:val="0"/>
          <w:numId w:val="2"/>
        </w:numPr>
        <w:tabs>
          <w:tab w:val="clear" w:pos="11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 xml:space="preserve">В детском саду разработан  паспорт безопасности (антитеррористической защищенности), согласован </w:t>
      </w:r>
      <w:r w:rsidR="00CD0C7F">
        <w:rPr>
          <w:rFonts w:ascii="Times New Roman" w:hAnsi="Times New Roman" w:cs="Times New Roman"/>
          <w:sz w:val="28"/>
          <w:szCs w:val="28"/>
        </w:rPr>
        <w:t>с ведомственными службами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B55" w:rsidRPr="00DB7F2C" w:rsidRDefault="00693B55" w:rsidP="00805F0A">
      <w:pPr>
        <w:pStyle w:val="aff2"/>
        <w:numPr>
          <w:ilvl w:val="0"/>
          <w:numId w:val="2"/>
        </w:numPr>
        <w:tabs>
          <w:tab w:val="clear" w:pos="1140"/>
          <w:tab w:val="num" w:pos="0"/>
          <w:tab w:val="num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F2C">
        <w:rPr>
          <w:rFonts w:ascii="Times New Roman" w:hAnsi="Times New Roman" w:cs="Times New Roman"/>
          <w:sz w:val="28"/>
          <w:szCs w:val="28"/>
        </w:rPr>
        <w:t>Имеется Д</w:t>
      </w:r>
      <w:r w:rsidR="00DB7F2C">
        <w:rPr>
          <w:rFonts w:ascii="Times New Roman" w:hAnsi="Times New Roman" w:cs="Times New Roman"/>
          <w:sz w:val="28"/>
          <w:szCs w:val="28"/>
        </w:rPr>
        <w:t>екларация пожарной безопасности.</w:t>
      </w:r>
    </w:p>
    <w:p w:rsidR="00693B55" w:rsidRPr="00632E5F" w:rsidRDefault="00693B55" w:rsidP="00805F0A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 xml:space="preserve">В детском саду установлена «тревожная сигнализация», автоматическая </w:t>
      </w:r>
      <w:r w:rsidR="00CD0C7F">
        <w:rPr>
          <w:sz w:val="28"/>
          <w:szCs w:val="28"/>
        </w:rPr>
        <w:t>пожарной сигнализации, видеонаблюдение.</w:t>
      </w:r>
    </w:p>
    <w:p w:rsidR="00693B55" w:rsidRPr="00632E5F" w:rsidRDefault="00693B55" w:rsidP="00805F0A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ДОУ 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693B55" w:rsidRDefault="00693B55" w:rsidP="00805F0A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spacing w:after="120" w:line="276" w:lineRule="auto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CD0C7F" w:rsidRPr="003A3817" w:rsidRDefault="00CD0C7F" w:rsidP="00805F0A">
      <w:pPr>
        <w:pStyle w:val="a9"/>
        <w:numPr>
          <w:ilvl w:val="1"/>
          <w:numId w:val="22"/>
        </w:numPr>
        <w:spacing w:after="120"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Организация питания</w:t>
      </w:r>
    </w:p>
    <w:p w:rsidR="00B80DE1" w:rsidRDefault="00693B55" w:rsidP="00805F0A">
      <w:pPr>
        <w:spacing w:line="276" w:lineRule="auto"/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</w:t>
      </w:r>
      <w:r w:rsidR="00CD0C7F">
        <w:rPr>
          <w:sz w:val="28"/>
          <w:szCs w:val="28"/>
        </w:rPr>
        <w:t>уществляется в соответствии с 22</w:t>
      </w:r>
      <w:r w:rsidRPr="00632E5F">
        <w:rPr>
          <w:sz w:val="28"/>
          <w:szCs w:val="28"/>
        </w:rPr>
        <w:t xml:space="preserve">-дневным меню и обеспечивает сбалансированное </w:t>
      </w:r>
      <w:r w:rsidR="00CD0C7F">
        <w:rPr>
          <w:sz w:val="28"/>
          <w:szCs w:val="28"/>
        </w:rPr>
        <w:t>5-ти</w:t>
      </w:r>
      <w:r w:rsidRPr="00632E5F">
        <w:rPr>
          <w:sz w:val="28"/>
          <w:szCs w:val="28"/>
        </w:rPr>
        <w:t xml:space="preserve"> разовое питание детей в группах с 12-ти</w:t>
      </w:r>
      <w:r w:rsidR="00656F1D">
        <w:rPr>
          <w:sz w:val="28"/>
          <w:szCs w:val="28"/>
        </w:rPr>
        <w:t xml:space="preserve"> </w:t>
      </w:r>
      <w:r w:rsidR="00DE6D19" w:rsidRPr="00632E5F">
        <w:rPr>
          <w:sz w:val="28"/>
          <w:szCs w:val="28"/>
        </w:rPr>
        <w:t xml:space="preserve">часовым пребыванием </w:t>
      </w:r>
      <w:r w:rsidRPr="00632E5F">
        <w:rPr>
          <w:sz w:val="28"/>
          <w:szCs w:val="28"/>
        </w:rPr>
        <w:t xml:space="preserve">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</w:t>
      </w:r>
    </w:p>
    <w:p w:rsidR="00B80DE1" w:rsidRPr="00B80DE1" w:rsidRDefault="00B80DE1" w:rsidP="00805F0A">
      <w:pPr>
        <w:pStyle w:val="a9"/>
        <w:numPr>
          <w:ilvl w:val="1"/>
          <w:numId w:val="22"/>
        </w:numPr>
        <w:spacing w:line="276" w:lineRule="auto"/>
        <w:ind w:firstLine="540"/>
        <w:jc w:val="center"/>
        <w:rPr>
          <w:b/>
          <w:sz w:val="28"/>
          <w:szCs w:val="28"/>
        </w:rPr>
      </w:pPr>
      <w:proofErr w:type="spellStart"/>
      <w:r w:rsidRPr="00B80DE1">
        <w:rPr>
          <w:b/>
          <w:sz w:val="28"/>
          <w:szCs w:val="28"/>
        </w:rPr>
        <w:t>Здоровьесбережение</w:t>
      </w:r>
      <w:proofErr w:type="spellEnd"/>
      <w:r w:rsidRPr="00B80DE1">
        <w:rPr>
          <w:b/>
          <w:sz w:val="28"/>
          <w:szCs w:val="28"/>
        </w:rPr>
        <w:t xml:space="preserve"> и охрана жизни </w:t>
      </w:r>
      <w:r w:rsidR="00297476">
        <w:rPr>
          <w:b/>
          <w:sz w:val="28"/>
          <w:szCs w:val="28"/>
        </w:rPr>
        <w:t>воспитанников</w:t>
      </w:r>
    </w:p>
    <w:p w:rsidR="00DE6D19" w:rsidRPr="00B80DE1" w:rsidRDefault="00693B55" w:rsidP="00805F0A">
      <w:pPr>
        <w:spacing w:line="276" w:lineRule="auto"/>
        <w:rPr>
          <w:sz w:val="28"/>
          <w:szCs w:val="28"/>
        </w:rPr>
      </w:pPr>
      <w:r w:rsidRPr="00B80DE1">
        <w:rPr>
          <w:sz w:val="28"/>
          <w:szCs w:val="28"/>
        </w:rPr>
        <w:t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</w:t>
      </w:r>
      <w:r w:rsidR="00DE6D19" w:rsidRPr="00B80DE1">
        <w:rPr>
          <w:sz w:val="28"/>
          <w:szCs w:val="28"/>
        </w:rPr>
        <w:t>.</w:t>
      </w:r>
    </w:p>
    <w:p w:rsidR="00693B55" w:rsidRDefault="00693B55" w:rsidP="00805F0A">
      <w:pPr>
        <w:spacing w:line="276" w:lineRule="auto"/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  <w:r w:rsidRPr="00632E5F">
        <w:rPr>
          <w:sz w:val="28"/>
          <w:szCs w:val="28"/>
        </w:rPr>
        <w:t xml:space="preserve">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охрана жизни и здоровья;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защита от всех форм физического и психического насилия, оскорбления личности;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защита его достоинства;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удовлетворенность потребностей в эмоционально-личностном общении;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удовлетворение физиологических потребностей в соответствии с его возрастом и индивидуальными особенностями развития;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развитие его творческих способностей и интересов;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t xml:space="preserve">получение помощи в коррекции отклонений в физическом и психическом развитии детей; </w:t>
      </w:r>
    </w:p>
    <w:p w:rsidR="00693B55" w:rsidRPr="00CD0C7F" w:rsidRDefault="00693B55" w:rsidP="00805F0A">
      <w:pPr>
        <w:pStyle w:val="a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0C7F">
        <w:rPr>
          <w:sz w:val="28"/>
          <w:szCs w:val="28"/>
        </w:rPr>
        <w:lastRenderedPageBreak/>
        <w:t>предоставление оборудования, игр, игрушек, учебных пособий.</w:t>
      </w:r>
    </w:p>
    <w:p w:rsidR="00693B55" w:rsidRPr="003A3817" w:rsidRDefault="00693B55" w:rsidP="00805F0A">
      <w:pPr>
        <w:pStyle w:val="a9"/>
        <w:numPr>
          <w:ilvl w:val="1"/>
          <w:numId w:val="22"/>
        </w:numPr>
        <w:spacing w:before="240" w:after="120"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Контингент воспитанников</w:t>
      </w:r>
      <w:r w:rsidR="00111EE8" w:rsidRPr="003A3817">
        <w:rPr>
          <w:b/>
          <w:sz w:val="28"/>
          <w:szCs w:val="28"/>
        </w:rPr>
        <w:t xml:space="preserve"> и социальный паспорт семей.</w:t>
      </w:r>
    </w:p>
    <w:p w:rsidR="00111EE8" w:rsidRPr="003A3817" w:rsidRDefault="00111EE8" w:rsidP="00805F0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1EE8">
        <w:rPr>
          <w:sz w:val="28"/>
          <w:szCs w:val="28"/>
        </w:rPr>
        <w:t xml:space="preserve">В настоящий момент Детский сад посещает </w:t>
      </w:r>
      <w:r>
        <w:rPr>
          <w:sz w:val="28"/>
          <w:szCs w:val="28"/>
        </w:rPr>
        <w:t>28 воспитанника в возрасте от 1 до 7 лет. В последний год отметилось снижение численно</w:t>
      </w:r>
      <w:r w:rsidRPr="00111EE8">
        <w:rPr>
          <w:sz w:val="28"/>
          <w:szCs w:val="28"/>
        </w:rPr>
        <w:t xml:space="preserve">сти воспитанников, </w:t>
      </w:r>
      <w:r>
        <w:rPr>
          <w:sz w:val="28"/>
          <w:szCs w:val="28"/>
        </w:rPr>
        <w:t>в связи с удаленным расположением детского сада. В настоящий момент функционируют две группы: младшая разновозрастная (от 1 года до 3 лет), старшая разно</w:t>
      </w:r>
      <w:r w:rsidR="003A3817">
        <w:rPr>
          <w:sz w:val="28"/>
          <w:szCs w:val="28"/>
        </w:rPr>
        <w:t>возрастная (от 3 лет до 7 лет).</w:t>
      </w:r>
    </w:p>
    <w:tbl>
      <w:tblPr>
        <w:tblStyle w:val="a6"/>
        <w:tblW w:w="8393" w:type="dxa"/>
        <w:tblInd w:w="504" w:type="dxa"/>
        <w:tblLook w:val="04A0" w:firstRow="1" w:lastRow="0" w:firstColumn="1" w:lastColumn="0" w:noHBand="0" w:noVBand="1"/>
      </w:tblPr>
      <w:tblGrid>
        <w:gridCol w:w="1164"/>
        <w:gridCol w:w="2835"/>
        <w:gridCol w:w="4394"/>
      </w:tblGrid>
      <w:tr w:rsidR="001D1687" w:rsidRPr="001D1687" w:rsidTr="002842C2">
        <w:tc>
          <w:tcPr>
            <w:tcW w:w="1164" w:type="dxa"/>
          </w:tcPr>
          <w:p w:rsidR="00DB7F2C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  <w:r w:rsidR="00DB7F2C" w:rsidRPr="001D1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B7F2C" w:rsidRPr="001D1687" w:rsidRDefault="00DB7F2C" w:rsidP="00805F0A">
            <w:pPr>
              <w:widowControl w:val="0"/>
              <w:jc w:val="both"/>
              <w:rPr>
                <w:sz w:val="28"/>
                <w:szCs w:val="28"/>
              </w:rPr>
            </w:pPr>
            <w:r w:rsidRPr="001D1687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4394" w:type="dxa"/>
          </w:tcPr>
          <w:p w:rsidR="00DB7F2C" w:rsidRPr="001D1687" w:rsidRDefault="00DB7F2C" w:rsidP="00805F0A">
            <w:pPr>
              <w:widowControl w:val="0"/>
              <w:jc w:val="both"/>
              <w:rPr>
                <w:sz w:val="28"/>
                <w:szCs w:val="28"/>
              </w:rPr>
            </w:pPr>
            <w:r w:rsidRPr="001D1687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1D1687" w:rsidRPr="001D1687" w:rsidTr="002842C2">
        <w:tc>
          <w:tcPr>
            <w:tcW w:w="1164" w:type="dxa"/>
          </w:tcPr>
          <w:p w:rsidR="00DB7F2C" w:rsidRPr="001D1687" w:rsidRDefault="00DB7F2C" w:rsidP="00805F0A">
            <w:pPr>
              <w:widowControl w:val="0"/>
              <w:jc w:val="both"/>
              <w:rPr>
                <w:sz w:val="28"/>
                <w:szCs w:val="28"/>
              </w:rPr>
            </w:pPr>
            <w:r w:rsidRPr="001D16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</w:tcPr>
          <w:p w:rsidR="00DB7F2C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разновозрастная </w:t>
            </w:r>
            <w:r w:rsidR="00DB7F2C" w:rsidRPr="001D1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7F2C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1687" w:rsidRPr="001D1687" w:rsidTr="002842C2">
        <w:tc>
          <w:tcPr>
            <w:tcW w:w="1164" w:type="dxa"/>
          </w:tcPr>
          <w:p w:rsidR="00DB7F2C" w:rsidRPr="001D1687" w:rsidRDefault="00DB7F2C" w:rsidP="00805F0A">
            <w:pPr>
              <w:widowControl w:val="0"/>
              <w:jc w:val="both"/>
              <w:rPr>
                <w:sz w:val="28"/>
                <w:szCs w:val="28"/>
              </w:rPr>
            </w:pPr>
            <w:r w:rsidRPr="001D168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B7F2C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разновозрастная  </w:t>
            </w:r>
          </w:p>
        </w:tc>
        <w:tc>
          <w:tcPr>
            <w:tcW w:w="4394" w:type="dxa"/>
          </w:tcPr>
          <w:p w:rsidR="00DB7F2C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11EE8" w:rsidRPr="001D1687" w:rsidTr="002842C2">
        <w:tc>
          <w:tcPr>
            <w:tcW w:w="1164" w:type="dxa"/>
          </w:tcPr>
          <w:p w:rsidR="00111EE8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 w:rsidRPr="001D1687">
              <w:rPr>
                <w:sz w:val="28"/>
                <w:szCs w:val="28"/>
              </w:rPr>
              <w:t>Итог:</w:t>
            </w:r>
          </w:p>
        </w:tc>
        <w:tc>
          <w:tcPr>
            <w:tcW w:w="2835" w:type="dxa"/>
          </w:tcPr>
          <w:p w:rsidR="00111EE8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11EE8" w:rsidRPr="001D1687" w:rsidRDefault="00111EE8" w:rsidP="00805F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CF3B7B" w:rsidRPr="00CF3B7B" w:rsidRDefault="003A3817" w:rsidP="00805F0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2C2" w:rsidRPr="002842C2">
        <w:rPr>
          <w:sz w:val="28"/>
          <w:szCs w:val="28"/>
        </w:rPr>
        <w:t xml:space="preserve">При построении </w:t>
      </w:r>
      <w:proofErr w:type="spellStart"/>
      <w:r w:rsidR="002842C2" w:rsidRPr="002842C2">
        <w:rPr>
          <w:sz w:val="28"/>
          <w:szCs w:val="28"/>
        </w:rPr>
        <w:t>воспитательно</w:t>
      </w:r>
      <w:proofErr w:type="spellEnd"/>
      <w:r w:rsidR="002842C2" w:rsidRPr="002842C2">
        <w:rPr>
          <w:sz w:val="28"/>
          <w:szCs w:val="28"/>
        </w:rPr>
        <w:t xml:space="preserve">-образовательного процесса </w:t>
      </w:r>
      <w:r w:rsidR="002842C2">
        <w:rPr>
          <w:sz w:val="28"/>
          <w:szCs w:val="28"/>
        </w:rPr>
        <w:t xml:space="preserve">во внимание берется </w:t>
      </w:r>
      <w:r w:rsidR="002842C2" w:rsidRPr="002842C2">
        <w:rPr>
          <w:sz w:val="28"/>
          <w:szCs w:val="28"/>
        </w:rPr>
        <w:t xml:space="preserve"> специфика национальных и социокультурных условий, в которых осуществляется образовательная деятельность. Все воспитанники Детского сада - русскоговорящие дети. Дети мигрантов и вынужденные переселенцы </w:t>
      </w:r>
      <w:r w:rsidR="002842C2">
        <w:rPr>
          <w:sz w:val="28"/>
          <w:szCs w:val="28"/>
        </w:rPr>
        <w:t xml:space="preserve">нет. </w:t>
      </w:r>
      <w:r w:rsidR="002842C2" w:rsidRPr="002842C2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 xml:space="preserve">    Взаимодействие  с родителями должно иметь дифференцированный подход, учитывать социальный статус, микроклимат семьи, родительские запросы и степень заинтересованнос</w:t>
      </w:r>
      <w:r w:rsidR="00CF3B7B">
        <w:rPr>
          <w:sz w:val="28"/>
          <w:szCs w:val="28"/>
        </w:rPr>
        <w:t>ти родителей деятельностью ДОО.</w:t>
      </w:r>
    </w:p>
    <w:p w:rsidR="00DB7F2C" w:rsidRDefault="003A3817" w:rsidP="00805F0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B7B" w:rsidRPr="00CF3B7B">
        <w:rPr>
          <w:sz w:val="28"/>
          <w:szCs w:val="28"/>
        </w:rPr>
        <w:t>Поэтому в детском саду ежегодно проводится  социологический анализ контингента семей с последующим учетом этих особенностей при планировании работы с детьми и родителями.   Детский сад  должен находиться в режиме развития, а не  просто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  <w:r w:rsidR="002842C2" w:rsidRPr="002842C2">
        <w:rPr>
          <w:sz w:val="28"/>
          <w:szCs w:val="28"/>
        </w:rPr>
        <w:t xml:space="preserve"> Сведения о социальном с</w:t>
      </w:r>
      <w:r w:rsidR="002842C2">
        <w:rPr>
          <w:sz w:val="28"/>
          <w:szCs w:val="28"/>
        </w:rPr>
        <w:t>татусе семей приведены в таблицах: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635"/>
        <w:gridCol w:w="80"/>
        <w:gridCol w:w="4714"/>
      </w:tblGrid>
      <w:tr w:rsidR="00711B0E" w:rsidTr="00711B0E">
        <w:tc>
          <w:tcPr>
            <w:tcW w:w="4635" w:type="dxa"/>
            <w:tcBorders>
              <w:right w:val="single" w:sz="4" w:space="0" w:color="auto"/>
            </w:tcBorders>
          </w:tcPr>
          <w:p w:rsidR="00711B0E" w:rsidRDefault="00711B0E" w:rsidP="00805F0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семьи</w:t>
            </w:r>
          </w:p>
        </w:tc>
        <w:tc>
          <w:tcPr>
            <w:tcW w:w="4794" w:type="dxa"/>
            <w:gridSpan w:val="2"/>
            <w:tcBorders>
              <w:left w:val="single" w:sz="4" w:space="0" w:color="auto"/>
            </w:tcBorders>
          </w:tcPr>
          <w:p w:rsidR="00711B0E" w:rsidRDefault="00711B0E" w:rsidP="0080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Количество/</w:t>
            </w:r>
          </w:p>
          <w:p w:rsidR="00711B0E" w:rsidRDefault="00711B0E" w:rsidP="0080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от общего количества</w:t>
            </w:r>
          </w:p>
        </w:tc>
      </w:tr>
      <w:tr w:rsidR="00711B0E" w:rsidTr="008D6628">
        <w:tc>
          <w:tcPr>
            <w:tcW w:w="9429" w:type="dxa"/>
            <w:gridSpan w:val="3"/>
          </w:tcPr>
          <w:p w:rsidR="00711B0E" w:rsidRPr="00711B0E" w:rsidRDefault="00711B0E" w:rsidP="00805F0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составу семей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Полная 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 86%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Неполная 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14%</w:t>
            </w:r>
          </w:p>
        </w:tc>
      </w:tr>
      <w:tr w:rsidR="00711B0E" w:rsidTr="008D6628">
        <w:tc>
          <w:tcPr>
            <w:tcW w:w="9429" w:type="dxa"/>
            <w:gridSpan w:val="3"/>
          </w:tcPr>
          <w:p w:rsidR="00711B0E" w:rsidRPr="00711B0E" w:rsidRDefault="00711B0E" w:rsidP="00805F0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количеству детей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Однодетная 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 32%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Малодетная</w:t>
            </w:r>
            <w:proofErr w:type="spellEnd"/>
            <w:r>
              <w:rPr>
                <w:sz w:val="28"/>
                <w:szCs w:val="28"/>
              </w:rPr>
              <w:t xml:space="preserve"> (2 детей)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 57%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Многодетная 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3/11%</w:t>
            </w:r>
          </w:p>
        </w:tc>
      </w:tr>
      <w:tr w:rsidR="00711B0E" w:rsidTr="008D6628">
        <w:tc>
          <w:tcPr>
            <w:tcW w:w="9429" w:type="dxa"/>
            <w:gridSpan w:val="3"/>
          </w:tcPr>
          <w:p w:rsidR="00711B0E" w:rsidRPr="00711B0E" w:rsidRDefault="00711B0E" w:rsidP="00805F0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уровню образования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4714" w:type="dxa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CF3B7B">
              <w:rPr>
                <w:sz w:val="28"/>
                <w:szCs w:val="28"/>
              </w:rPr>
              <w:t xml:space="preserve"> 39%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711B0E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Средне-специальное</w:t>
            </w:r>
          </w:p>
        </w:tc>
        <w:tc>
          <w:tcPr>
            <w:tcW w:w="4714" w:type="dxa"/>
          </w:tcPr>
          <w:p w:rsidR="00711B0E" w:rsidRDefault="00CF3B7B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 50%</w:t>
            </w:r>
          </w:p>
        </w:tc>
      </w:tr>
      <w:tr w:rsidR="00711B0E" w:rsidTr="00711B0E">
        <w:tc>
          <w:tcPr>
            <w:tcW w:w="4715" w:type="dxa"/>
            <w:gridSpan w:val="2"/>
          </w:tcPr>
          <w:p w:rsidR="00711B0E" w:rsidRDefault="00CF3B7B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4714" w:type="dxa"/>
          </w:tcPr>
          <w:p w:rsidR="00711B0E" w:rsidRDefault="00CF3B7B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11%</w:t>
            </w:r>
          </w:p>
        </w:tc>
      </w:tr>
      <w:tr w:rsidR="00CF3B7B" w:rsidTr="008D6628">
        <w:tc>
          <w:tcPr>
            <w:tcW w:w="9429" w:type="dxa"/>
            <w:gridSpan w:val="3"/>
          </w:tcPr>
          <w:p w:rsidR="00CF3B7B" w:rsidRPr="00CF3B7B" w:rsidRDefault="00CF3B7B" w:rsidP="00805F0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Неблагополучные семь </w:t>
            </w:r>
          </w:p>
        </w:tc>
      </w:tr>
      <w:tr w:rsidR="00CF3B7B" w:rsidTr="00711B0E">
        <w:tc>
          <w:tcPr>
            <w:tcW w:w="4715" w:type="dxa"/>
            <w:gridSpan w:val="2"/>
          </w:tcPr>
          <w:p w:rsidR="00CF3B7B" w:rsidRDefault="00CF3B7B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в КДН</w:t>
            </w:r>
          </w:p>
        </w:tc>
        <w:tc>
          <w:tcPr>
            <w:tcW w:w="4714" w:type="dxa"/>
          </w:tcPr>
          <w:p w:rsidR="00CF3B7B" w:rsidRDefault="00CF3B7B" w:rsidP="00805F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7%</w:t>
            </w:r>
          </w:p>
        </w:tc>
      </w:tr>
    </w:tbl>
    <w:p w:rsidR="00CF3B7B" w:rsidRPr="00DB1CCB" w:rsidRDefault="00E42D5F" w:rsidP="00805F0A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B1CCB">
        <w:rPr>
          <w:b/>
          <w:sz w:val="28"/>
          <w:szCs w:val="28"/>
        </w:rPr>
        <w:t xml:space="preserve">      Проблемное поле: </w:t>
      </w:r>
      <w:r>
        <w:rPr>
          <w:b/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Анализ контингента родителей</w:t>
      </w:r>
      <w:r>
        <w:rPr>
          <w:sz w:val="28"/>
          <w:szCs w:val="28"/>
        </w:rPr>
        <w:t xml:space="preserve"> и удаленное местоположение детского сада</w:t>
      </w:r>
      <w:r w:rsidR="00CF3B7B" w:rsidRPr="00CF3B7B">
        <w:rPr>
          <w:sz w:val="28"/>
          <w:szCs w:val="28"/>
        </w:rPr>
        <w:t xml:space="preserve"> 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позволяет сделать предположение о недостаточном уровне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их психолого-педагогической культуры, отсутствии необходимого запаса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знаний в области дошк</w:t>
      </w:r>
      <w:r w:rsidR="00CF3B7B">
        <w:rPr>
          <w:sz w:val="28"/>
          <w:szCs w:val="28"/>
        </w:rPr>
        <w:t xml:space="preserve">ольной педагогики и психологии, </w:t>
      </w:r>
      <w:r w:rsidR="00CF3B7B" w:rsidRPr="00CF3B7B">
        <w:rPr>
          <w:sz w:val="28"/>
          <w:szCs w:val="28"/>
        </w:rPr>
        <w:t>возрастной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физиологии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и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гигиены,</w:t>
      </w:r>
      <w:r w:rsidR="00CF3B7B">
        <w:rPr>
          <w:sz w:val="28"/>
          <w:szCs w:val="28"/>
        </w:rPr>
        <w:t xml:space="preserve"> </w:t>
      </w:r>
      <w:proofErr w:type="gramStart"/>
      <w:r w:rsidR="00CF3B7B" w:rsidRPr="00CF3B7B">
        <w:rPr>
          <w:sz w:val="28"/>
          <w:szCs w:val="28"/>
        </w:rPr>
        <w:t>не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владение</w:t>
      </w:r>
      <w:proofErr w:type="gramEnd"/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практическими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умениями</w:t>
      </w:r>
      <w:r w:rsidR="00CF3B7B"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осуществлению конкретных педагогических воздействий на ребенка. Данная</w:t>
      </w:r>
      <w:r>
        <w:rPr>
          <w:sz w:val="28"/>
          <w:szCs w:val="28"/>
        </w:rPr>
        <w:t xml:space="preserve"> особенность контингента </w:t>
      </w:r>
      <w:r w:rsidR="00CF3B7B" w:rsidRPr="00CF3B7B">
        <w:rPr>
          <w:sz w:val="28"/>
          <w:szCs w:val="28"/>
        </w:rPr>
        <w:t>родителей требует от педагогического коллектива</w:t>
      </w:r>
      <w:r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организации широкой просветительской работы с семьей, активного</w:t>
      </w:r>
      <w:r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приобщения родителей к совместной с детским садом деятельности по</w:t>
      </w:r>
      <w:r>
        <w:rPr>
          <w:sz w:val="28"/>
          <w:szCs w:val="28"/>
        </w:rPr>
        <w:t xml:space="preserve"> </w:t>
      </w:r>
      <w:r w:rsidR="00CF3B7B" w:rsidRPr="00CF3B7B">
        <w:rPr>
          <w:sz w:val="28"/>
          <w:szCs w:val="28"/>
        </w:rPr>
        <w:t>воспитанию детей.</w:t>
      </w:r>
    </w:p>
    <w:p w:rsidR="00693B55" w:rsidRPr="0023091C" w:rsidRDefault="00DB1CCB" w:rsidP="00805F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693B55"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693B55" w:rsidRPr="00E42D5F" w:rsidRDefault="00693B55" w:rsidP="00805F0A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42D5F">
        <w:rPr>
          <w:sz w:val="28"/>
          <w:szCs w:val="28"/>
        </w:rPr>
        <w:t>Адаптационный период: знакомство с ДОУ (договор, экскурсия, знакомство с программой).</w:t>
      </w:r>
    </w:p>
    <w:p w:rsidR="00693B55" w:rsidRPr="00E42D5F" w:rsidRDefault="00693B55" w:rsidP="00805F0A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42D5F">
        <w:rPr>
          <w:sz w:val="28"/>
          <w:szCs w:val="28"/>
        </w:rPr>
        <w:t>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693B55" w:rsidRPr="00E42D5F" w:rsidRDefault="00693B55" w:rsidP="00805F0A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42D5F">
        <w:rPr>
          <w:sz w:val="28"/>
          <w:szCs w:val="28"/>
        </w:rPr>
        <w:t>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E24FEA" w:rsidRPr="00805F0A" w:rsidRDefault="00693B55" w:rsidP="00805F0A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42D5F">
        <w:rPr>
          <w:sz w:val="28"/>
          <w:szCs w:val="28"/>
        </w:rPr>
        <w:t xml:space="preserve">Дифференцированная работа с семьями с учетом проблемного поля семьи: посещение ребенка на дому, </w:t>
      </w:r>
      <w:r w:rsidR="00E42D5F" w:rsidRPr="00E42D5F">
        <w:rPr>
          <w:sz w:val="28"/>
          <w:szCs w:val="28"/>
        </w:rPr>
        <w:t xml:space="preserve">анонимный почтовый ящик, </w:t>
      </w:r>
      <w:r w:rsidRPr="00E42D5F">
        <w:rPr>
          <w:sz w:val="28"/>
          <w:szCs w:val="28"/>
        </w:rPr>
        <w:t xml:space="preserve"> буклеты с оперативной информацией, консультации, беседы.</w:t>
      </w:r>
    </w:p>
    <w:p w:rsidR="00693B55" w:rsidRPr="00AF5E61" w:rsidRDefault="00693B55" w:rsidP="00805F0A">
      <w:pPr>
        <w:spacing w:line="276" w:lineRule="auto"/>
        <w:ind w:firstLine="426"/>
        <w:jc w:val="both"/>
        <w:rPr>
          <w:b/>
          <w:sz w:val="16"/>
          <w:szCs w:val="16"/>
        </w:rPr>
      </w:pPr>
    </w:p>
    <w:p w:rsidR="0020054A" w:rsidRPr="00805F0A" w:rsidRDefault="00DB1CCB" w:rsidP="00805F0A">
      <w:pPr>
        <w:pStyle w:val="a9"/>
        <w:numPr>
          <w:ilvl w:val="1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>Кадровое обеспечение ДОУ</w:t>
      </w:r>
    </w:p>
    <w:p w:rsidR="00693B55" w:rsidRDefault="00693B55" w:rsidP="00805F0A">
      <w:pPr>
        <w:spacing w:line="276" w:lineRule="auto"/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 Утверждение структуры и штатного расписания Учреждения осуществляется </w:t>
      </w:r>
      <w:proofErr w:type="gramStart"/>
      <w:r w:rsidRPr="0023091C">
        <w:rPr>
          <w:sz w:val="28"/>
          <w:szCs w:val="28"/>
        </w:rPr>
        <w:t>заведующим Учреждения</w:t>
      </w:r>
      <w:proofErr w:type="gramEnd"/>
      <w:r w:rsidRPr="0023091C">
        <w:rPr>
          <w:sz w:val="28"/>
          <w:szCs w:val="28"/>
        </w:rPr>
        <w:t>. В Учреждении сформированы коллегиальные органы управления, к которым относятся:</w:t>
      </w:r>
    </w:p>
    <w:p w:rsidR="00DB1CCB" w:rsidRPr="00DB1CCB" w:rsidRDefault="00DB1CCB" w:rsidP="00805F0A">
      <w:pPr>
        <w:pStyle w:val="a9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DB1CCB">
        <w:rPr>
          <w:color w:val="000000" w:themeColor="text1"/>
          <w:sz w:val="28"/>
          <w:szCs w:val="28"/>
          <w:shd w:val="clear" w:color="auto" w:fill="FFFFFF"/>
        </w:rPr>
        <w:t>первичная профсоюзная организация (ППО);</w:t>
      </w:r>
      <w:r>
        <w:rPr>
          <w:color w:val="000000" w:themeColor="text1"/>
          <w:sz w:val="28"/>
          <w:szCs w:val="28"/>
        </w:rPr>
        <w:t xml:space="preserve"> </w:t>
      </w:r>
    </w:p>
    <w:p w:rsidR="00DB1CCB" w:rsidRPr="00DB1CCB" w:rsidRDefault="00DB1CCB" w:rsidP="00805F0A">
      <w:pPr>
        <w:pStyle w:val="a9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DB1CCB">
        <w:rPr>
          <w:color w:val="000000" w:themeColor="text1"/>
          <w:sz w:val="28"/>
          <w:szCs w:val="28"/>
          <w:shd w:val="clear" w:color="auto" w:fill="FFFFFF"/>
        </w:rPr>
        <w:t>общее собрание коллектива;</w:t>
      </w:r>
    </w:p>
    <w:p w:rsidR="00DB1CCB" w:rsidRPr="00DB1CCB" w:rsidRDefault="00DB1CCB" w:rsidP="00805F0A">
      <w:pPr>
        <w:pStyle w:val="a9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DB1CCB">
        <w:rPr>
          <w:color w:val="000000" w:themeColor="text1"/>
          <w:sz w:val="28"/>
          <w:szCs w:val="28"/>
          <w:shd w:val="clear" w:color="auto" w:fill="FFFFFF"/>
        </w:rPr>
        <w:t>педагогический совет;</w:t>
      </w:r>
    </w:p>
    <w:p w:rsidR="00DB1CCB" w:rsidRPr="00DB1CCB" w:rsidRDefault="00DB1CCB" w:rsidP="00805F0A">
      <w:pPr>
        <w:pStyle w:val="a9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DB1CCB">
        <w:rPr>
          <w:color w:val="000000" w:themeColor="text1"/>
          <w:sz w:val="28"/>
          <w:szCs w:val="28"/>
          <w:shd w:val="clear" w:color="auto" w:fill="FFFFFF"/>
        </w:rPr>
        <w:t>административный совет;</w:t>
      </w:r>
    </w:p>
    <w:p w:rsidR="00DB1CCB" w:rsidRPr="00DB1CCB" w:rsidRDefault="00DB1CCB" w:rsidP="00805F0A">
      <w:pPr>
        <w:pStyle w:val="a9"/>
        <w:numPr>
          <w:ilvl w:val="0"/>
          <w:numId w:val="17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DB1CCB">
        <w:rPr>
          <w:color w:val="000000" w:themeColor="text1"/>
          <w:sz w:val="28"/>
          <w:szCs w:val="28"/>
          <w:shd w:val="clear" w:color="auto" w:fill="FFFFFF"/>
        </w:rPr>
        <w:t>совет родителей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F714F" w:rsidRDefault="0020054A" w:rsidP="00805F0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Все функции управления </w:t>
      </w:r>
      <w:r w:rsidR="00693B55" w:rsidRPr="0023091C">
        <w:rPr>
          <w:sz w:val="28"/>
          <w:szCs w:val="28"/>
        </w:rPr>
        <w:t>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="00693B55" w:rsidRPr="0023091C">
        <w:rPr>
          <w:sz w:val="28"/>
          <w:szCs w:val="28"/>
        </w:rPr>
        <w:t xml:space="preserve"> Планируется расширение внешних </w:t>
      </w:r>
      <w:r w:rsidR="00DB1CCB">
        <w:rPr>
          <w:sz w:val="28"/>
          <w:szCs w:val="28"/>
        </w:rPr>
        <w:t>связей с различными структурами.</w:t>
      </w:r>
    </w:p>
    <w:p w:rsidR="003303EA" w:rsidRDefault="00DB1CCB" w:rsidP="00805F0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B1CCB">
        <w:rPr>
          <w:color w:val="000000" w:themeColor="text1"/>
          <w:sz w:val="28"/>
          <w:szCs w:val="28"/>
        </w:rPr>
        <w:t>Учебный процесс обеспечен профессиональными педагогическими кадрами. На сегодняшний день педагогическую деятельность осуществляют:</w:t>
      </w:r>
    </w:p>
    <w:p w:rsidR="003303EA" w:rsidRPr="003303EA" w:rsidRDefault="00B80DE1" w:rsidP="00805F0A">
      <w:pPr>
        <w:pStyle w:val="a9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303EA" w:rsidRPr="003303EA">
        <w:rPr>
          <w:color w:val="000000" w:themeColor="text1"/>
          <w:sz w:val="28"/>
          <w:szCs w:val="28"/>
        </w:rPr>
        <w:t xml:space="preserve"> воспитателя;</w:t>
      </w:r>
    </w:p>
    <w:p w:rsidR="00DB1CCB" w:rsidRPr="003303EA" w:rsidRDefault="003303EA" w:rsidP="00805F0A">
      <w:pPr>
        <w:pStyle w:val="a9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303EA">
        <w:rPr>
          <w:color w:val="000000" w:themeColor="text1"/>
          <w:sz w:val="28"/>
          <w:szCs w:val="28"/>
        </w:rPr>
        <w:t>2 младших воспитателя воспитателей;</w:t>
      </w:r>
    </w:p>
    <w:p w:rsidR="003303EA" w:rsidRPr="003303EA" w:rsidRDefault="003303EA" w:rsidP="00805F0A">
      <w:pPr>
        <w:pStyle w:val="a9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303EA">
        <w:rPr>
          <w:color w:val="000000" w:themeColor="text1"/>
          <w:sz w:val="28"/>
          <w:szCs w:val="28"/>
        </w:rPr>
        <w:t>Педагог-психолог (совмещение);</w:t>
      </w:r>
    </w:p>
    <w:p w:rsidR="003303EA" w:rsidRDefault="003303EA" w:rsidP="00805F0A">
      <w:pPr>
        <w:pStyle w:val="a9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303EA">
        <w:rPr>
          <w:color w:val="000000" w:themeColor="text1"/>
          <w:sz w:val="28"/>
          <w:szCs w:val="28"/>
        </w:rPr>
        <w:t>Учитель-</w:t>
      </w:r>
      <w:r>
        <w:rPr>
          <w:color w:val="000000" w:themeColor="text1"/>
          <w:sz w:val="28"/>
          <w:szCs w:val="28"/>
        </w:rPr>
        <w:t>логопед (совместительство);</w:t>
      </w:r>
    </w:p>
    <w:p w:rsidR="00235C56" w:rsidRDefault="003303EA" w:rsidP="00805F0A">
      <w:pPr>
        <w:pStyle w:val="a9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303EA">
        <w:rPr>
          <w:color w:val="000000" w:themeColor="text1"/>
          <w:sz w:val="28"/>
          <w:szCs w:val="28"/>
        </w:rPr>
        <w:t xml:space="preserve">Ассистент. </w:t>
      </w:r>
    </w:p>
    <w:p w:rsidR="00805F0A" w:rsidRDefault="00805F0A" w:rsidP="00805F0A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C2BCF" w:rsidRPr="00805F0A" w:rsidRDefault="00693B55" w:rsidP="00805F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913"/>
        <w:gridCol w:w="2499"/>
        <w:gridCol w:w="2499"/>
      </w:tblGrid>
      <w:tr w:rsidR="003303EA" w:rsidRPr="003303EA" w:rsidTr="003303EA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 w:rsidRPr="003303EA">
              <w:rPr>
                <w:color w:val="000000" w:themeColor="text1"/>
              </w:rPr>
              <w:t xml:space="preserve">Должность 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занимаемой должности</w:t>
            </w:r>
          </w:p>
        </w:tc>
      </w:tr>
      <w:tr w:rsidR="003303EA" w:rsidRPr="003303EA" w:rsidTr="003303EA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303EA" w:rsidRPr="003303EA" w:rsidTr="003303EA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693B55" w:rsidRPr="003303EA" w:rsidRDefault="00693B55" w:rsidP="00693B55">
      <w:pPr>
        <w:spacing w:before="120"/>
        <w:rPr>
          <w:color w:val="7030A0"/>
        </w:rPr>
      </w:pPr>
    </w:p>
    <w:p w:rsidR="002D5DAC" w:rsidRPr="005F0F47" w:rsidRDefault="003303EA" w:rsidP="003303EA">
      <w:pPr>
        <w:jc w:val="center"/>
      </w:pPr>
      <w:r>
        <w:rPr>
          <w:b/>
          <w:sz w:val="28"/>
          <w:szCs w:val="28"/>
        </w:rPr>
        <w:t xml:space="preserve">Образовательный </w:t>
      </w:r>
      <w:r w:rsidRPr="00D65562">
        <w:rPr>
          <w:b/>
          <w:sz w:val="28"/>
          <w:szCs w:val="28"/>
        </w:rPr>
        <w:t xml:space="preserve"> уровень  педагогов</w:t>
      </w:r>
    </w:p>
    <w:p w:rsidR="003303EA" w:rsidRPr="004511A4" w:rsidRDefault="002D5DAC" w:rsidP="002D5DAC">
      <w:r w:rsidRPr="002F7F71"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913"/>
        <w:gridCol w:w="2499"/>
        <w:gridCol w:w="2499"/>
      </w:tblGrid>
      <w:tr w:rsidR="003303EA" w:rsidRPr="003303EA" w:rsidTr="00023D8B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 w:rsidRPr="003303EA">
              <w:rPr>
                <w:color w:val="000000" w:themeColor="text1"/>
              </w:rPr>
              <w:t xml:space="preserve">Должность 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Высшее 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Средне-специальное</w:t>
            </w:r>
          </w:p>
        </w:tc>
      </w:tr>
      <w:tr w:rsidR="003303EA" w:rsidRPr="003303EA" w:rsidTr="00023D8B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303EA" w:rsidRPr="003303EA" w:rsidTr="00023D8B">
        <w:tc>
          <w:tcPr>
            <w:tcW w:w="3085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13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99" w:type="dxa"/>
          </w:tcPr>
          <w:p w:rsidR="003303EA" w:rsidRPr="003303EA" w:rsidRDefault="003303EA" w:rsidP="00805F0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9F714F" w:rsidRDefault="009F714F" w:rsidP="002D5DAC">
      <w:pPr>
        <w:rPr>
          <w:b/>
          <w:iCs/>
          <w:sz w:val="28"/>
          <w:szCs w:val="28"/>
        </w:rPr>
      </w:pPr>
    </w:p>
    <w:p w:rsidR="002D5DAC" w:rsidRPr="009F714F" w:rsidRDefault="003303EA" w:rsidP="003303E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Педагогический стаж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303EA" w:rsidRPr="003303EA" w:rsidTr="003303EA"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 w:rsidRPr="003303EA">
              <w:rPr>
                <w:color w:val="000000" w:themeColor="text1"/>
              </w:rPr>
              <w:t xml:space="preserve">Стаж работы </w:t>
            </w:r>
          </w:p>
        </w:tc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 w:rsidRPr="003303EA">
              <w:rPr>
                <w:color w:val="000000" w:themeColor="text1"/>
              </w:rPr>
              <w:t>Количество педагогов</w:t>
            </w:r>
          </w:p>
        </w:tc>
      </w:tr>
      <w:tr w:rsidR="003303EA" w:rsidRPr="003303EA" w:rsidTr="003303EA"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5-ти лет </w:t>
            </w:r>
          </w:p>
        </w:tc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3303EA" w:rsidRPr="003303EA" w:rsidTr="003303EA"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5 лет до 10 лет</w:t>
            </w:r>
          </w:p>
        </w:tc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</w:p>
        </w:tc>
      </w:tr>
      <w:tr w:rsidR="003303EA" w:rsidRPr="003303EA" w:rsidTr="003303EA"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10 лет до 15 лет</w:t>
            </w:r>
          </w:p>
        </w:tc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303EA" w:rsidRPr="003303EA" w:rsidTr="003303EA"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15 лет</w:t>
            </w:r>
          </w:p>
        </w:tc>
        <w:tc>
          <w:tcPr>
            <w:tcW w:w="4998" w:type="dxa"/>
          </w:tcPr>
          <w:p w:rsidR="003303EA" w:rsidRPr="003303EA" w:rsidRDefault="003303EA" w:rsidP="009F714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693B55" w:rsidRPr="00424495" w:rsidRDefault="00253341" w:rsidP="00805F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B55" w:rsidRPr="00424495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</w:p>
    <w:p w:rsidR="002D5DAC" w:rsidRPr="00023D8B" w:rsidRDefault="00693B55" w:rsidP="00805F0A">
      <w:pPr>
        <w:spacing w:line="276" w:lineRule="auto"/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Администрация ДОУ регулярно направляет педагогов </w:t>
      </w:r>
      <w:r w:rsidR="000D60F6">
        <w:rPr>
          <w:sz w:val="28"/>
          <w:szCs w:val="28"/>
        </w:rPr>
        <w:t>на курсы повышения квалификации</w:t>
      </w:r>
      <w:r w:rsidR="00023D8B">
        <w:rPr>
          <w:sz w:val="28"/>
          <w:szCs w:val="28"/>
        </w:rPr>
        <w:t>.</w:t>
      </w:r>
    </w:p>
    <w:p w:rsidR="005831EF" w:rsidRDefault="00253341" w:rsidP="00805F0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5831EF" w:rsidRPr="005831EF">
        <w:rPr>
          <w:iCs/>
          <w:sz w:val="28"/>
          <w:szCs w:val="28"/>
        </w:rPr>
        <w:t xml:space="preserve">Мониторинг эффективности самообразования педагогов показал, что воспитатели чаще стали участвовать в </w:t>
      </w:r>
      <w:r w:rsidR="005831EF" w:rsidRPr="005831EF">
        <w:rPr>
          <w:sz w:val="28"/>
          <w:szCs w:val="28"/>
        </w:rPr>
        <w:t>конференциях</w:t>
      </w:r>
      <w:r>
        <w:rPr>
          <w:iCs/>
          <w:sz w:val="28"/>
          <w:szCs w:val="28"/>
        </w:rPr>
        <w:t xml:space="preserve">, </w:t>
      </w:r>
      <w:r w:rsidR="005831EF" w:rsidRPr="005831EF">
        <w:rPr>
          <w:sz w:val="28"/>
          <w:szCs w:val="28"/>
        </w:rPr>
        <w:t>семинарах</w:t>
      </w:r>
      <w:r w:rsidR="00023D8B">
        <w:rPr>
          <w:iCs/>
          <w:sz w:val="28"/>
          <w:szCs w:val="28"/>
        </w:rPr>
        <w:t xml:space="preserve">, </w:t>
      </w:r>
      <w:proofErr w:type="spellStart"/>
      <w:r w:rsidR="00023D8B">
        <w:rPr>
          <w:iCs/>
          <w:sz w:val="28"/>
          <w:szCs w:val="28"/>
        </w:rPr>
        <w:t>вебинарах</w:t>
      </w:r>
      <w:proofErr w:type="spellEnd"/>
      <w:r w:rsidR="00023D8B">
        <w:rPr>
          <w:iCs/>
          <w:sz w:val="28"/>
          <w:szCs w:val="28"/>
        </w:rPr>
        <w:t>, конкурсах</w:t>
      </w:r>
      <w:r>
        <w:rPr>
          <w:iCs/>
          <w:sz w:val="28"/>
          <w:szCs w:val="28"/>
        </w:rPr>
        <w:t xml:space="preserve"> различного уровня. </w:t>
      </w:r>
      <w:r w:rsidR="005831EF" w:rsidRPr="005831EF">
        <w:rPr>
          <w:iCs/>
          <w:sz w:val="28"/>
          <w:szCs w:val="28"/>
        </w:rPr>
        <w:t xml:space="preserve"> Получение новой информации помогает педагогам пополнять и конкретизировать свои знания, осуществлять анализ </w:t>
      </w:r>
      <w:r w:rsidR="005831EF" w:rsidRPr="005831EF">
        <w:rPr>
          <w:iCs/>
          <w:sz w:val="28"/>
          <w:szCs w:val="28"/>
        </w:rPr>
        <w:lastRenderedPageBreak/>
        <w:t xml:space="preserve">возникающих в работе ситуаций, моделировать и прогнозировать </w:t>
      </w:r>
      <w:proofErr w:type="spellStart"/>
      <w:r w:rsidR="005831EF" w:rsidRPr="005831EF">
        <w:rPr>
          <w:iCs/>
          <w:sz w:val="28"/>
          <w:szCs w:val="28"/>
        </w:rPr>
        <w:t>воспитательно</w:t>
      </w:r>
      <w:proofErr w:type="spellEnd"/>
      <w:r w:rsidR="005831EF" w:rsidRPr="005831EF">
        <w:rPr>
          <w:iCs/>
          <w:sz w:val="28"/>
          <w:szCs w:val="28"/>
        </w:rPr>
        <w:t>-образовательный процесс.</w:t>
      </w:r>
    </w:p>
    <w:p w:rsidR="0071111C" w:rsidRDefault="0071111C" w:rsidP="00805F0A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   </w:t>
      </w:r>
      <w:r w:rsidR="00075099">
        <w:rPr>
          <w:b/>
          <w:iCs/>
          <w:sz w:val="28"/>
          <w:szCs w:val="28"/>
        </w:rPr>
        <w:t xml:space="preserve">Проблемное поле: </w:t>
      </w:r>
      <w:r w:rsidR="00075099">
        <w:rPr>
          <w:iCs/>
          <w:sz w:val="28"/>
          <w:szCs w:val="28"/>
        </w:rPr>
        <w:t>Анализ кадрового обеспечения показал, что в ДОУ неполная укомплектованность педагогическими кадрами, нет педагогов, имеющих категорию.</w:t>
      </w:r>
      <w:r w:rsidR="00075099" w:rsidRPr="00075099">
        <w:rPr>
          <w:color w:val="000000"/>
          <w:sz w:val="28"/>
          <w:szCs w:val="28"/>
          <w:shd w:val="clear" w:color="auto" w:fill="FFFFFF"/>
        </w:rPr>
        <w:t xml:space="preserve"> </w:t>
      </w:r>
      <w:r w:rsidR="00075099">
        <w:rPr>
          <w:color w:val="000000"/>
          <w:sz w:val="28"/>
          <w:szCs w:val="28"/>
          <w:shd w:val="clear" w:color="auto" w:fill="FFFFFF"/>
        </w:rPr>
        <w:t>Низкая мотивация педагогов на трансляцию собственного педагогического опыта в районной образовательной системе</w:t>
      </w:r>
      <w:r w:rsidR="00A7710C">
        <w:rPr>
          <w:color w:val="000000"/>
          <w:sz w:val="28"/>
          <w:szCs w:val="28"/>
          <w:shd w:val="clear" w:color="auto" w:fill="FFFFFF"/>
        </w:rPr>
        <w:t>. Преобладание в коллективе устаревших подходов к образовательному процессу, наличие стереотипных установок.</w:t>
      </w:r>
    </w:p>
    <w:p w:rsidR="00A7710C" w:rsidRPr="00A7710C" w:rsidRDefault="00A7710C" w:rsidP="00805F0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Вывод: </w:t>
      </w:r>
      <w:r>
        <w:rPr>
          <w:color w:val="000000"/>
          <w:sz w:val="28"/>
          <w:szCs w:val="28"/>
        </w:rPr>
        <w:t>С целью  профессионального</w:t>
      </w:r>
      <w:r w:rsidRPr="00A7710C">
        <w:rPr>
          <w:color w:val="000000"/>
          <w:sz w:val="28"/>
          <w:szCs w:val="28"/>
        </w:rPr>
        <w:t xml:space="preserve"> становлени</w:t>
      </w:r>
      <w:r>
        <w:rPr>
          <w:color w:val="000000"/>
          <w:sz w:val="28"/>
          <w:szCs w:val="28"/>
        </w:rPr>
        <w:t>я и развития</w:t>
      </w:r>
      <w:r w:rsidRPr="00A7710C">
        <w:rPr>
          <w:color w:val="000000"/>
          <w:sz w:val="28"/>
          <w:szCs w:val="28"/>
        </w:rPr>
        <w:t xml:space="preserve"> педагогов и</w:t>
      </w:r>
    </w:p>
    <w:p w:rsidR="005302B4" w:rsidRDefault="00A7710C" w:rsidP="00805F0A">
      <w:pPr>
        <w:spacing w:line="276" w:lineRule="auto"/>
        <w:jc w:val="both"/>
        <w:rPr>
          <w:sz w:val="28"/>
          <w:szCs w:val="28"/>
        </w:rPr>
      </w:pPr>
      <w:r w:rsidRPr="00A7710C">
        <w:rPr>
          <w:color w:val="000000"/>
          <w:sz w:val="28"/>
          <w:szCs w:val="28"/>
        </w:rPr>
        <w:t>пед</w:t>
      </w:r>
      <w:r w:rsidR="005302B4">
        <w:rPr>
          <w:color w:val="000000"/>
          <w:sz w:val="28"/>
          <w:szCs w:val="28"/>
        </w:rPr>
        <w:t xml:space="preserve">агогического коллектива в целом </w:t>
      </w:r>
      <w:r w:rsidR="005302B4" w:rsidRPr="0023091C">
        <w:rPr>
          <w:sz w:val="28"/>
          <w:szCs w:val="28"/>
        </w:rPr>
        <w:t xml:space="preserve">разработана технология </w:t>
      </w:r>
      <w:r w:rsidR="005302B4">
        <w:rPr>
          <w:sz w:val="28"/>
          <w:szCs w:val="28"/>
        </w:rPr>
        <w:t xml:space="preserve">работы с </w:t>
      </w:r>
      <w:r w:rsidR="00D0389A">
        <w:rPr>
          <w:sz w:val="28"/>
          <w:szCs w:val="28"/>
        </w:rPr>
        <w:t>педагогическими кадрами</w:t>
      </w:r>
      <w:r w:rsidR="005302B4" w:rsidRPr="0023091C">
        <w:rPr>
          <w:sz w:val="28"/>
          <w:szCs w:val="28"/>
        </w:rPr>
        <w:t>, которая включает в себя:</w:t>
      </w:r>
    </w:p>
    <w:p w:rsidR="00D0389A" w:rsidRDefault="00D0389A" w:rsidP="00805F0A">
      <w:pPr>
        <w:pStyle w:val="a9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соответствующих кандидатов на должность воспитателя;</w:t>
      </w:r>
    </w:p>
    <w:p w:rsidR="00D0389A" w:rsidRDefault="00D0389A" w:rsidP="00805F0A">
      <w:pPr>
        <w:pStyle w:val="a9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кадров;</w:t>
      </w:r>
    </w:p>
    <w:p w:rsidR="00D0389A" w:rsidRDefault="00D0389A" w:rsidP="00805F0A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0389A">
        <w:rPr>
          <w:color w:val="000000"/>
          <w:sz w:val="28"/>
          <w:szCs w:val="28"/>
        </w:rPr>
        <w:t xml:space="preserve">Инновационная направленность </w:t>
      </w:r>
      <w:r w:rsidRPr="00A7710C">
        <w:rPr>
          <w:color w:val="000000"/>
          <w:sz w:val="28"/>
          <w:szCs w:val="28"/>
        </w:rPr>
        <w:t>в использовании педагогами в процессе профессионального развития современных</w:t>
      </w:r>
      <w:r>
        <w:rPr>
          <w:color w:val="000000"/>
          <w:sz w:val="28"/>
          <w:szCs w:val="28"/>
        </w:rPr>
        <w:t xml:space="preserve"> технологий;</w:t>
      </w:r>
    </w:p>
    <w:p w:rsidR="00F66582" w:rsidRPr="00F66582" w:rsidRDefault="00D0389A" w:rsidP="00805F0A">
      <w:pPr>
        <w:pStyle w:val="a9"/>
        <w:numPr>
          <w:ilvl w:val="0"/>
          <w:numId w:val="19"/>
        </w:numPr>
        <w:shd w:val="clear" w:color="auto" w:fill="FFFFFF"/>
        <w:spacing w:after="240" w:line="276" w:lineRule="auto"/>
        <w:jc w:val="both"/>
        <w:rPr>
          <w:color w:val="000000"/>
          <w:sz w:val="28"/>
          <w:szCs w:val="28"/>
        </w:rPr>
      </w:pPr>
      <w:r w:rsidRPr="00D0389A">
        <w:rPr>
          <w:color w:val="000000"/>
          <w:sz w:val="28"/>
          <w:szCs w:val="28"/>
        </w:rPr>
        <w:t>С</w:t>
      </w:r>
      <w:r w:rsidR="00A7710C" w:rsidRPr="00D0389A">
        <w:rPr>
          <w:color w:val="000000"/>
          <w:sz w:val="28"/>
          <w:szCs w:val="28"/>
        </w:rPr>
        <w:t>тремление к инновационной деятельности и внедрению новообразований в</w:t>
      </w:r>
      <w:r w:rsidRPr="00D0389A">
        <w:rPr>
          <w:color w:val="000000"/>
          <w:sz w:val="28"/>
          <w:szCs w:val="28"/>
        </w:rPr>
        <w:t xml:space="preserve"> </w:t>
      </w:r>
      <w:r w:rsidR="00A7710C" w:rsidRPr="00D0389A">
        <w:rPr>
          <w:color w:val="000000"/>
          <w:sz w:val="28"/>
          <w:szCs w:val="28"/>
        </w:rPr>
        <w:t>педагогический процес</w:t>
      </w:r>
      <w:r w:rsidRPr="00D0389A">
        <w:rPr>
          <w:color w:val="000000"/>
          <w:sz w:val="28"/>
          <w:szCs w:val="28"/>
        </w:rPr>
        <w:t xml:space="preserve">с в условиях реализации ФГОС </w:t>
      </w:r>
      <w:proofErr w:type="gramStart"/>
      <w:r w:rsidRPr="00D0389A">
        <w:rPr>
          <w:color w:val="000000"/>
          <w:sz w:val="28"/>
          <w:szCs w:val="28"/>
        </w:rPr>
        <w:t>ДО</w:t>
      </w:r>
      <w:proofErr w:type="gramEnd"/>
      <w:r w:rsidRPr="00D0389A">
        <w:rPr>
          <w:color w:val="000000"/>
          <w:sz w:val="28"/>
          <w:szCs w:val="28"/>
        </w:rPr>
        <w:t>.</w:t>
      </w:r>
    </w:p>
    <w:p w:rsidR="003A3817" w:rsidRPr="003A3817" w:rsidRDefault="00F66582" w:rsidP="00805F0A">
      <w:pPr>
        <w:pStyle w:val="a9"/>
        <w:numPr>
          <w:ilvl w:val="1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3A3817">
        <w:rPr>
          <w:b/>
          <w:sz w:val="28"/>
          <w:szCs w:val="28"/>
        </w:rPr>
        <w:t xml:space="preserve">Основные направления </w:t>
      </w:r>
      <w:proofErr w:type="spellStart"/>
      <w:r w:rsidRPr="003A3817">
        <w:rPr>
          <w:b/>
          <w:sz w:val="28"/>
          <w:szCs w:val="28"/>
        </w:rPr>
        <w:t>воспитательно</w:t>
      </w:r>
      <w:proofErr w:type="spellEnd"/>
      <w:r w:rsidRPr="003A3817">
        <w:rPr>
          <w:b/>
          <w:sz w:val="28"/>
          <w:szCs w:val="28"/>
        </w:rPr>
        <w:t>-оздоровительной работы</w:t>
      </w:r>
    </w:p>
    <w:p w:rsidR="00F66582" w:rsidRPr="00F66582" w:rsidRDefault="00F66582" w:rsidP="00805F0A">
      <w:pPr>
        <w:pStyle w:val="a9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>оценка здоровья ребенка при постоянном и ежедневном контроле состояния здоровья;</w:t>
      </w:r>
    </w:p>
    <w:p w:rsidR="00F66582" w:rsidRPr="00F66582" w:rsidRDefault="00F66582" w:rsidP="00805F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>помощь, педагогическая поддержка в период адаптации ребенка к условиям ДОУ;</w:t>
      </w:r>
    </w:p>
    <w:p w:rsidR="00F66582" w:rsidRPr="00F66582" w:rsidRDefault="00F66582" w:rsidP="00805F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 xml:space="preserve">обеспечение эмоционального благополучия ребенка: </w:t>
      </w:r>
      <w:proofErr w:type="spellStart"/>
      <w:r w:rsidRPr="00F66582">
        <w:rPr>
          <w:sz w:val="28"/>
          <w:szCs w:val="28"/>
        </w:rPr>
        <w:t>психологизация</w:t>
      </w:r>
      <w:proofErr w:type="spellEnd"/>
      <w:r w:rsidRPr="00F66582">
        <w:rPr>
          <w:sz w:val="28"/>
          <w:szCs w:val="28"/>
        </w:rPr>
        <w:t xml:space="preserve"> воспитательного процесса в целом, индивидуальная работа с детьми с учетом индивидуально-психологических особенностей;</w:t>
      </w:r>
    </w:p>
    <w:p w:rsidR="00F66582" w:rsidRPr="00F66582" w:rsidRDefault="00F66582" w:rsidP="00805F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>воспитание у дошкольников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веществ;</w:t>
      </w:r>
    </w:p>
    <w:p w:rsidR="00F66582" w:rsidRPr="00F66582" w:rsidRDefault="00F66582" w:rsidP="00805F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>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F66582" w:rsidRPr="00F66582" w:rsidRDefault="00F66582" w:rsidP="00805F0A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66582">
        <w:rPr>
          <w:sz w:val="28"/>
          <w:szCs w:val="28"/>
        </w:rPr>
        <w:t>поиск новых эффективных форм взаимодействия с родителями по вопросам закаливания и охраны здоровья детей.</w:t>
      </w:r>
    </w:p>
    <w:p w:rsidR="00F66582" w:rsidRDefault="00F66582" w:rsidP="00805F0A">
      <w:pPr>
        <w:spacing w:line="276" w:lineRule="auto"/>
        <w:ind w:left="-284" w:firstLine="426"/>
        <w:jc w:val="both"/>
        <w:rPr>
          <w:bCs/>
          <w:iCs/>
          <w:sz w:val="28"/>
          <w:szCs w:val="28"/>
        </w:rPr>
      </w:pPr>
      <w:r w:rsidRPr="00F66582">
        <w:rPr>
          <w:bCs/>
          <w:iCs/>
          <w:sz w:val="28"/>
          <w:szCs w:val="28"/>
        </w:rPr>
        <w:t xml:space="preserve"> Дети, посещающие ДОУ, имеют в основном </w:t>
      </w:r>
      <w:r w:rsidRPr="00F66582">
        <w:rPr>
          <w:bCs/>
          <w:iCs/>
          <w:sz w:val="28"/>
          <w:szCs w:val="28"/>
          <w:lang w:val="en-US"/>
        </w:rPr>
        <w:t>I</w:t>
      </w:r>
      <w:r w:rsidRPr="00F66582">
        <w:rPr>
          <w:bCs/>
          <w:iCs/>
          <w:sz w:val="28"/>
          <w:szCs w:val="28"/>
        </w:rPr>
        <w:t xml:space="preserve"> и </w:t>
      </w:r>
      <w:r w:rsidRPr="00F66582">
        <w:rPr>
          <w:bCs/>
          <w:iCs/>
          <w:sz w:val="28"/>
          <w:szCs w:val="28"/>
          <w:lang w:val="en-US"/>
        </w:rPr>
        <w:t>II</w:t>
      </w:r>
      <w:r w:rsidRPr="00F66582">
        <w:rPr>
          <w:bCs/>
          <w:iCs/>
          <w:sz w:val="28"/>
          <w:szCs w:val="28"/>
        </w:rPr>
        <w:t xml:space="preserve"> группы здоровья. Во всех группах согласно   плану по оздоровлению детей дошкольного возраста проводится утренняя гимнастика, воздушные ванны, физкультурные занятия, умывание прохладной водой, </w:t>
      </w:r>
      <w:proofErr w:type="spellStart"/>
      <w:r w:rsidRPr="00F66582">
        <w:rPr>
          <w:bCs/>
          <w:iCs/>
          <w:sz w:val="28"/>
          <w:szCs w:val="28"/>
        </w:rPr>
        <w:t>босохождение</w:t>
      </w:r>
      <w:proofErr w:type="spellEnd"/>
      <w:r w:rsidRPr="00F66582">
        <w:rPr>
          <w:bCs/>
          <w:iCs/>
          <w:sz w:val="28"/>
          <w:szCs w:val="28"/>
        </w:rPr>
        <w:t xml:space="preserve"> по массажным дорожкам. Учитываются индивидуальные особенности детей, медицинские отводы по болезни, учитывается температурный режим в группах.</w:t>
      </w:r>
    </w:p>
    <w:p w:rsidR="00EF22BA" w:rsidRDefault="00EF22BA" w:rsidP="00805F0A">
      <w:pPr>
        <w:pStyle w:val="a9"/>
        <w:numPr>
          <w:ilvl w:val="1"/>
          <w:numId w:val="22"/>
        </w:num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Анализ работы с родителями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Одной из задач ДОУ является формирование единства</w:t>
      </w:r>
      <w:r w:rsidRPr="00AA1223">
        <w:rPr>
          <w:bCs/>
          <w:iCs/>
          <w:sz w:val="28"/>
          <w:szCs w:val="28"/>
        </w:rPr>
        <w:t xml:space="preserve"> и согласов</w:t>
      </w:r>
      <w:r>
        <w:rPr>
          <w:bCs/>
          <w:iCs/>
          <w:sz w:val="28"/>
          <w:szCs w:val="28"/>
        </w:rPr>
        <w:t xml:space="preserve">анности педагогов </w:t>
      </w:r>
      <w:r w:rsidRPr="00AA1223">
        <w:rPr>
          <w:bCs/>
          <w:iCs/>
          <w:sz w:val="28"/>
          <w:szCs w:val="28"/>
        </w:rPr>
        <w:t>и родителей</w:t>
      </w:r>
      <w:r>
        <w:rPr>
          <w:bCs/>
          <w:iCs/>
          <w:sz w:val="28"/>
          <w:szCs w:val="28"/>
        </w:rPr>
        <w:t>, активизация их на участие</w:t>
      </w:r>
      <w:r w:rsidRPr="00AA1223">
        <w:rPr>
          <w:bCs/>
          <w:iCs/>
          <w:sz w:val="28"/>
          <w:szCs w:val="28"/>
        </w:rPr>
        <w:t xml:space="preserve"> в мероприятиях, организованных дошкольным учреждением.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AA1223">
        <w:rPr>
          <w:bCs/>
          <w:iCs/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AA1223" w:rsidRPr="00AA1223" w:rsidRDefault="00AA1223" w:rsidP="00805F0A">
      <w:pPr>
        <w:pStyle w:val="a9"/>
        <w:numPr>
          <w:ilvl w:val="0"/>
          <w:numId w:val="32"/>
        </w:num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>просвещение родителей по разным направлениям воспитания;</w:t>
      </w:r>
    </w:p>
    <w:p w:rsidR="00AA1223" w:rsidRPr="00AA1223" w:rsidRDefault="00AA1223" w:rsidP="00805F0A">
      <w:pPr>
        <w:pStyle w:val="a9"/>
        <w:numPr>
          <w:ilvl w:val="0"/>
          <w:numId w:val="32"/>
        </w:num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>совместная деятельность родителей и детей;</w:t>
      </w:r>
    </w:p>
    <w:p w:rsidR="00AA1223" w:rsidRPr="00AA1223" w:rsidRDefault="00AA1223" w:rsidP="00805F0A">
      <w:pPr>
        <w:pStyle w:val="a9"/>
        <w:numPr>
          <w:ilvl w:val="0"/>
          <w:numId w:val="32"/>
        </w:num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>индивидуальная работа с различными категориями семей.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В зависимости от различий в семейном воспитании, в структуре общения, педагогической и психологической просвещенности родителей применяем разнообразные формы работы (родительские собрания, семинары-практикумы, Дни открытых дверей,  консультации, информационные </w:t>
      </w:r>
      <w:r w:rsidR="00292C28">
        <w:rPr>
          <w:bCs/>
          <w:iCs/>
          <w:sz w:val="28"/>
          <w:szCs w:val="28"/>
        </w:rPr>
        <w:t>ресурсы</w:t>
      </w:r>
      <w:r w:rsidRPr="00AA1223">
        <w:rPr>
          <w:bCs/>
          <w:iCs/>
          <w:sz w:val="28"/>
          <w:szCs w:val="28"/>
        </w:rPr>
        <w:t xml:space="preserve"> и др.)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</w:t>
      </w:r>
      <w:r w:rsidR="00292C28">
        <w:rPr>
          <w:bCs/>
          <w:iCs/>
          <w:sz w:val="28"/>
          <w:szCs w:val="28"/>
        </w:rPr>
        <w:t>Несмотря на небольшое количество будущих воспитанников</w:t>
      </w:r>
      <w:r w:rsidR="007A667F">
        <w:rPr>
          <w:bCs/>
          <w:iCs/>
          <w:sz w:val="28"/>
          <w:szCs w:val="28"/>
        </w:rPr>
        <w:t>, встает вопрос о  необходимости проведения  просветительской работы с ними</w:t>
      </w:r>
      <w:r w:rsidRPr="00AA1223">
        <w:rPr>
          <w:bCs/>
          <w:iCs/>
          <w:sz w:val="28"/>
          <w:szCs w:val="28"/>
        </w:rPr>
        <w:t xml:space="preserve">. </w:t>
      </w:r>
      <w:r w:rsidR="007A667F">
        <w:rPr>
          <w:bCs/>
          <w:iCs/>
          <w:sz w:val="28"/>
          <w:szCs w:val="28"/>
        </w:rPr>
        <w:t>Для этого планируется организация ко</w:t>
      </w:r>
      <w:r w:rsidRPr="00AA1223">
        <w:rPr>
          <w:bCs/>
          <w:iCs/>
          <w:sz w:val="28"/>
          <w:szCs w:val="28"/>
        </w:rPr>
        <w:t>нсу</w:t>
      </w:r>
      <w:r w:rsidR="007A667F">
        <w:rPr>
          <w:bCs/>
          <w:iCs/>
          <w:sz w:val="28"/>
          <w:szCs w:val="28"/>
        </w:rPr>
        <w:t xml:space="preserve">льтационно-методического центра к </w:t>
      </w:r>
      <w:r w:rsidR="0047503F">
        <w:rPr>
          <w:bCs/>
          <w:iCs/>
          <w:sz w:val="28"/>
          <w:szCs w:val="28"/>
        </w:rPr>
        <w:t>2022</w:t>
      </w:r>
      <w:r w:rsidR="007A667F">
        <w:rPr>
          <w:bCs/>
          <w:iCs/>
          <w:sz w:val="28"/>
          <w:szCs w:val="28"/>
        </w:rPr>
        <w:t xml:space="preserve"> году</w:t>
      </w:r>
      <w:r w:rsidRPr="00AA1223">
        <w:rPr>
          <w:bCs/>
          <w:iCs/>
          <w:sz w:val="28"/>
          <w:szCs w:val="28"/>
        </w:rPr>
        <w:t>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Понимая, что родители – это люди современного информационного прогресса, </w:t>
      </w:r>
      <w:r w:rsidR="007A667F">
        <w:rPr>
          <w:bCs/>
          <w:iCs/>
          <w:sz w:val="28"/>
          <w:szCs w:val="28"/>
        </w:rPr>
        <w:t>созданы</w:t>
      </w:r>
      <w:r w:rsidRPr="00AA1223">
        <w:rPr>
          <w:bCs/>
          <w:iCs/>
          <w:sz w:val="28"/>
          <w:szCs w:val="28"/>
        </w:rPr>
        <w:t xml:space="preserve"> группы в известных </w:t>
      </w:r>
      <w:proofErr w:type="spellStart"/>
      <w:r w:rsidRPr="00AA1223">
        <w:rPr>
          <w:bCs/>
          <w:iCs/>
          <w:sz w:val="28"/>
          <w:szCs w:val="28"/>
        </w:rPr>
        <w:t>мессенджерах</w:t>
      </w:r>
      <w:proofErr w:type="spellEnd"/>
      <w:r w:rsidR="007A667F">
        <w:rPr>
          <w:bCs/>
          <w:iCs/>
          <w:sz w:val="28"/>
          <w:szCs w:val="28"/>
        </w:rPr>
        <w:t xml:space="preserve"> и социальных сетях </w:t>
      </w:r>
      <w:r w:rsidRPr="00AA1223">
        <w:rPr>
          <w:bCs/>
          <w:iCs/>
          <w:sz w:val="28"/>
          <w:szCs w:val="28"/>
        </w:rPr>
        <w:t xml:space="preserve"> для активной и оперативной просветительской работы с родителями в режиме онлайн. В дальнейшем нужно развивать это направление.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Информационная открытость – главный инструмент современного образования, неотъемлемый компонент в работе с родителями. На сайте детского сада мы освещаем всегда актуальную информацию, последние новости и события детского сада, ежемесячно </w:t>
      </w:r>
      <w:r w:rsidR="007A667F">
        <w:rPr>
          <w:bCs/>
          <w:iCs/>
          <w:sz w:val="28"/>
          <w:szCs w:val="28"/>
        </w:rPr>
        <w:t>издается газета «Сорока», которая</w:t>
      </w:r>
      <w:r w:rsidRPr="00AA1223">
        <w:rPr>
          <w:bCs/>
          <w:iCs/>
          <w:sz w:val="28"/>
          <w:szCs w:val="28"/>
        </w:rPr>
        <w:t xml:space="preserve"> пользуются среди родителей большим  спросом.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Вовлечение родителей в педагогическую деятельность через активное и непосредственное участие в мероприятиях, совместных детско-родительских конкурсах, поддержание групповых традиций и совместным участием в них способствует созданию отношений сотрудничества  и тесного взаимодействия.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  Исходя из анализа работы с родителями,  </w:t>
      </w:r>
      <w:r w:rsidR="007A667F">
        <w:rPr>
          <w:bCs/>
          <w:iCs/>
          <w:sz w:val="28"/>
          <w:szCs w:val="28"/>
        </w:rPr>
        <w:t>создана система</w:t>
      </w:r>
      <w:r w:rsidRPr="00AA1223">
        <w:rPr>
          <w:bCs/>
          <w:iCs/>
          <w:sz w:val="28"/>
          <w:szCs w:val="28"/>
        </w:rPr>
        <w:t xml:space="preserve"> взаимодействия с родителями, которая отвечает их запросам и в то же время активизирует в процессе организации разносторонней деятельности ДОУ.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 Основными формами работы с родителями являются: 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проведение общих родительских собраний по вопросам  воспитания  и обучения детей в ДОУ;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проведение консультаций;</w:t>
      </w:r>
    </w:p>
    <w:p w:rsidR="007A667F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ор</w:t>
      </w:r>
      <w:r w:rsidR="007A667F" w:rsidRPr="007A667F">
        <w:rPr>
          <w:bCs/>
          <w:iCs/>
          <w:sz w:val="28"/>
          <w:szCs w:val="28"/>
        </w:rPr>
        <w:t>ганизация дней открытых дверей;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lastRenderedPageBreak/>
        <w:t xml:space="preserve">действие </w:t>
      </w:r>
      <w:r w:rsidR="007A667F" w:rsidRPr="007A667F">
        <w:rPr>
          <w:bCs/>
          <w:iCs/>
          <w:sz w:val="28"/>
          <w:szCs w:val="28"/>
        </w:rPr>
        <w:t>«Почты доверия»</w:t>
      </w:r>
      <w:r w:rsidRPr="007A667F">
        <w:rPr>
          <w:bCs/>
          <w:iCs/>
          <w:sz w:val="28"/>
          <w:szCs w:val="28"/>
        </w:rPr>
        <w:t>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 xml:space="preserve">выпуск </w:t>
      </w:r>
      <w:r w:rsidR="007A667F" w:rsidRPr="007A667F">
        <w:rPr>
          <w:bCs/>
          <w:iCs/>
          <w:sz w:val="28"/>
          <w:szCs w:val="28"/>
        </w:rPr>
        <w:t>газеты «Сорока»</w:t>
      </w:r>
      <w:r w:rsidRPr="007A667F">
        <w:rPr>
          <w:bCs/>
          <w:iCs/>
          <w:sz w:val="28"/>
          <w:szCs w:val="28"/>
        </w:rPr>
        <w:t>»;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 xml:space="preserve">оформление информационных </w:t>
      </w:r>
      <w:r w:rsidR="007A667F" w:rsidRPr="007A667F">
        <w:rPr>
          <w:bCs/>
          <w:iCs/>
          <w:sz w:val="28"/>
          <w:szCs w:val="28"/>
        </w:rPr>
        <w:t>стендов</w:t>
      </w:r>
      <w:r w:rsidRPr="007A667F">
        <w:rPr>
          <w:bCs/>
          <w:iCs/>
          <w:sz w:val="28"/>
          <w:szCs w:val="28"/>
        </w:rPr>
        <w:t>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заключение договоров с родителями;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совместные конкурсы и выставки продуктивного творчества «Осенние фантазии», «</w:t>
      </w:r>
      <w:r w:rsidR="007A667F" w:rsidRPr="007A667F">
        <w:rPr>
          <w:bCs/>
          <w:iCs/>
          <w:sz w:val="28"/>
          <w:szCs w:val="28"/>
        </w:rPr>
        <w:t>Символ года</w:t>
      </w:r>
      <w:r w:rsidRPr="007A667F">
        <w:rPr>
          <w:bCs/>
          <w:iCs/>
          <w:sz w:val="28"/>
          <w:szCs w:val="28"/>
        </w:rPr>
        <w:t>»</w:t>
      </w:r>
      <w:r w:rsidR="007A667F" w:rsidRPr="007A667F">
        <w:rPr>
          <w:bCs/>
          <w:iCs/>
          <w:sz w:val="28"/>
          <w:szCs w:val="28"/>
        </w:rPr>
        <w:t>, «Мамины руки не знают скуки»</w:t>
      </w:r>
      <w:r w:rsidRPr="007A667F">
        <w:rPr>
          <w:bCs/>
          <w:iCs/>
          <w:sz w:val="28"/>
          <w:szCs w:val="28"/>
        </w:rPr>
        <w:t xml:space="preserve"> и т.д.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праздники и досуги с участием родителей ("Мама, папа и я - спортивная семья", «Широкая Масленица», «</w:t>
      </w:r>
      <w:r w:rsidR="007A667F" w:rsidRPr="007A667F">
        <w:rPr>
          <w:bCs/>
          <w:iCs/>
          <w:sz w:val="28"/>
          <w:szCs w:val="28"/>
        </w:rPr>
        <w:t>8 Марта</w:t>
      </w:r>
      <w:r w:rsidRPr="007A667F">
        <w:rPr>
          <w:bCs/>
          <w:iCs/>
          <w:sz w:val="28"/>
          <w:szCs w:val="28"/>
        </w:rPr>
        <w:t>», «</w:t>
      </w:r>
      <w:r w:rsidR="007A667F" w:rsidRPr="007A667F">
        <w:rPr>
          <w:bCs/>
          <w:iCs/>
          <w:sz w:val="28"/>
          <w:szCs w:val="28"/>
        </w:rPr>
        <w:t>23 февраля</w:t>
      </w:r>
      <w:r w:rsidRPr="007A667F">
        <w:rPr>
          <w:bCs/>
          <w:iCs/>
          <w:sz w:val="28"/>
          <w:szCs w:val="28"/>
        </w:rPr>
        <w:t xml:space="preserve">»); </w:t>
      </w:r>
    </w:p>
    <w:p w:rsidR="00AA1223" w:rsidRPr="007A667F" w:rsidRDefault="007A667F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>анкетирование</w:t>
      </w:r>
      <w:r w:rsidR="00AA1223" w:rsidRPr="007A667F">
        <w:rPr>
          <w:bCs/>
          <w:iCs/>
          <w:sz w:val="28"/>
          <w:szCs w:val="28"/>
        </w:rPr>
        <w:t>;</w:t>
      </w:r>
    </w:p>
    <w:p w:rsidR="00AA1223" w:rsidRPr="007A667F" w:rsidRDefault="00AA1223" w:rsidP="00805F0A">
      <w:pPr>
        <w:pStyle w:val="a9"/>
        <w:numPr>
          <w:ilvl w:val="0"/>
          <w:numId w:val="33"/>
        </w:numPr>
        <w:spacing w:line="276" w:lineRule="auto"/>
        <w:jc w:val="both"/>
        <w:rPr>
          <w:bCs/>
          <w:iCs/>
          <w:sz w:val="28"/>
          <w:szCs w:val="28"/>
        </w:rPr>
      </w:pPr>
      <w:r w:rsidRPr="007A667F">
        <w:rPr>
          <w:bCs/>
          <w:iCs/>
          <w:sz w:val="28"/>
          <w:szCs w:val="28"/>
        </w:rPr>
        <w:t xml:space="preserve">акции и т.д. </w:t>
      </w:r>
    </w:p>
    <w:p w:rsidR="00AA1223" w:rsidRPr="00AA1223" w:rsidRDefault="007A667F" w:rsidP="00805F0A">
      <w:pPr>
        <w:spacing w:line="276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работе </w:t>
      </w:r>
      <w:r w:rsidR="00AA1223" w:rsidRPr="00AA1223">
        <w:rPr>
          <w:bCs/>
          <w:iCs/>
          <w:sz w:val="28"/>
          <w:szCs w:val="28"/>
        </w:rPr>
        <w:t xml:space="preserve"> учитывают</w:t>
      </w:r>
      <w:r>
        <w:rPr>
          <w:bCs/>
          <w:iCs/>
          <w:sz w:val="28"/>
          <w:szCs w:val="28"/>
        </w:rPr>
        <w:t>ся</w:t>
      </w:r>
      <w:r w:rsidR="00AA1223" w:rsidRPr="00AA1223">
        <w:rPr>
          <w:bCs/>
          <w:iCs/>
          <w:sz w:val="28"/>
          <w:szCs w:val="28"/>
        </w:rPr>
        <w:t xml:space="preserve"> выявленные проблемы и запросы родителей, подбирают</w:t>
      </w:r>
      <w:r>
        <w:rPr>
          <w:bCs/>
          <w:iCs/>
          <w:sz w:val="28"/>
          <w:szCs w:val="28"/>
        </w:rPr>
        <w:t>ся</w:t>
      </w:r>
      <w:r w:rsidR="00AA1223" w:rsidRPr="00AA1223">
        <w:rPr>
          <w:bCs/>
          <w:iCs/>
          <w:sz w:val="28"/>
          <w:szCs w:val="28"/>
        </w:rPr>
        <w:t xml:space="preserve"> формы сотрудничества для разных категорий семей. 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  По результатам НСОКО, </w:t>
      </w:r>
      <w:proofErr w:type="gramStart"/>
      <w:r w:rsidRPr="00AA1223">
        <w:rPr>
          <w:bCs/>
          <w:iCs/>
          <w:sz w:val="28"/>
          <w:szCs w:val="28"/>
        </w:rPr>
        <w:t>проведенной</w:t>
      </w:r>
      <w:proofErr w:type="gramEnd"/>
      <w:r w:rsidRPr="00AA1223">
        <w:rPr>
          <w:bCs/>
          <w:iCs/>
          <w:sz w:val="28"/>
          <w:szCs w:val="28"/>
        </w:rPr>
        <w:t xml:space="preserve"> в 2019 го</w:t>
      </w:r>
      <w:r w:rsidR="007A667F">
        <w:rPr>
          <w:bCs/>
          <w:iCs/>
          <w:sz w:val="28"/>
          <w:szCs w:val="28"/>
        </w:rPr>
        <w:t xml:space="preserve">ду, наше учреждение набрало 86 баллов, что соответствует 14 </w:t>
      </w:r>
      <w:r w:rsidRPr="00AA1223">
        <w:rPr>
          <w:bCs/>
          <w:iCs/>
          <w:sz w:val="28"/>
          <w:szCs w:val="28"/>
        </w:rPr>
        <w:t xml:space="preserve">месту в рейтинге дошкольных учреждений по </w:t>
      </w:r>
      <w:proofErr w:type="spellStart"/>
      <w:r w:rsidRPr="00AA1223">
        <w:rPr>
          <w:bCs/>
          <w:iCs/>
          <w:sz w:val="28"/>
          <w:szCs w:val="28"/>
        </w:rPr>
        <w:t>Узловскому</w:t>
      </w:r>
      <w:proofErr w:type="spellEnd"/>
      <w:r w:rsidRPr="00AA1223">
        <w:rPr>
          <w:bCs/>
          <w:iCs/>
          <w:sz w:val="28"/>
          <w:szCs w:val="28"/>
        </w:rPr>
        <w:t xml:space="preserve"> району. Среди недостатков, выявленных в ходе НСОКО, были:</w:t>
      </w:r>
    </w:p>
    <w:p w:rsidR="00AA1223" w:rsidRPr="006A1E6E" w:rsidRDefault="00AA1223" w:rsidP="00805F0A">
      <w:pPr>
        <w:pStyle w:val="a9"/>
        <w:numPr>
          <w:ilvl w:val="0"/>
          <w:numId w:val="34"/>
        </w:numPr>
        <w:spacing w:line="276" w:lineRule="auto"/>
        <w:jc w:val="both"/>
        <w:rPr>
          <w:bCs/>
          <w:iCs/>
          <w:sz w:val="28"/>
          <w:szCs w:val="28"/>
        </w:rPr>
      </w:pPr>
      <w:r w:rsidRPr="006A1E6E">
        <w:rPr>
          <w:bCs/>
          <w:iCs/>
          <w:sz w:val="28"/>
          <w:szCs w:val="28"/>
        </w:rPr>
        <w:t>недостаточный уровень доступности информации;</w:t>
      </w:r>
    </w:p>
    <w:p w:rsidR="00AA1223" w:rsidRPr="006A1E6E" w:rsidRDefault="007A667F" w:rsidP="00805F0A">
      <w:pPr>
        <w:pStyle w:val="a9"/>
        <w:numPr>
          <w:ilvl w:val="0"/>
          <w:numId w:val="34"/>
        </w:numPr>
        <w:spacing w:line="276" w:lineRule="auto"/>
        <w:jc w:val="both"/>
        <w:rPr>
          <w:bCs/>
          <w:iCs/>
          <w:sz w:val="28"/>
          <w:szCs w:val="28"/>
        </w:rPr>
      </w:pPr>
      <w:r w:rsidRPr="006A1E6E">
        <w:rPr>
          <w:bCs/>
          <w:iCs/>
          <w:sz w:val="28"/>
          <w:szCs w:val="28"/>
        </w:rPr>
        <w:t>отсутствие дополнительного образования в ДОУ</w:t>
      </w:r>
      <w:r w:rsidR="00AA1223" w:rsidRPr="006A1E6E">
        <w:rPr>
          <w:bCs/>
          <w:iCs/>
          <w:sz w:val="28"/>
          <w:szCs w:val="28"/>
        </w:rPr>
        <w:t>;</w:t>
      </w:r>
    </w:p>
    <w:p w:rsidR="00AA1223" w:rsidRPr="00AA1223" w:rsidRDefault="00AA1223" w:rsidP="00805F0A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</w:t>
      </w:r>
      <w:r w:rsidR="006A1E6E">
        <w:rPr>
          <w:bCs/>
          <w:iCs/>
          <w:sz w:val="28"/>
          <w:szCs w:val="28"/>
        </w:rPr>
        <w:t xml:space="preserve"> В 2020 году эти недостатки частично устранены. Была активизированная работа по расширению доступности информации, получено </w:t>
      </w:r>
      <w:proofErr w:type="spellStart"/>
      <w:r w:rsidR="006A1E6E">
        <w:rPr>
          <w:bCs/>
          <w:iCs/>
          <w:sz w:val="28"/>
          <w:szCs w:val="28"/>
        </w:rPr>
        <w:t>санитарно</w:t>
      </w:r>
      <w:proofErr w:type="spellEnd"/>
      <w:r w:rsidR="006A1E6E">
        <w:rPr>
          <w:bCs/>
          <w:iCs/>
          <w:sz w:val="28"/>
          <w:szCs w:val="28"/>
        </w:rPr>
        <w:t xml:space="preserve"> – эпидемиологическое заключение на дополнительное образование. К сентябрю 2021 года планируется получение лицензии на дополнительное образование. </w:t>
      </w:r>
    </w:p>
    <w:p w:rsidR="00AA1223" w:rsidRPr="00AA1223" w:rsidRDefault="006A1E6E" w:rsidP="00805F0A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AA1223" w:rsidRPr="006A1E6E">
        <w:rPr>
          <w:b/>
          <w:bCs/>
          <w:iCs/>
          <w:sz w:val="28"/>
          <w:szCs w:val="28"/>
        </w:rPr>
        <w:t>Проблемное поле:</w:t>
      </w:r>
      <w:r w:rsidR="00AA1223" w:rsidRPr="00AA1223">
        <w:rPr>
          <w:bCs/>
          <w:iCs/>
          <w:sz w:val="28"/>
          <w:szCs w:val="28"/>
        </w:rPr>
        <w:t xml:space="preserve"> наряду с положительными сторонами во взаимодействии с родителями воспитанников, имеются и недостатки:</w:t>
      </w:r>
    </w:p>
    <w:p w:rsidR="00AA1223" w:rsidRPr="006A1E6E" w:rsidRDefault="006A1E6E" w:rsidP="00805F0A">
      <w:pPr>
        <w:pStyle w:val="a9"/>
        <w:numPr>
          <w:ilvl w:val="0"/>
          <w:numId w:val="35"/>
        </w:numPr>
        <w:spacing w:line="276" w:lineRule="auto"/>
        <w:jc w:val="both"/>
        <w:rPr>
          <w:bCs/>
          <w:iCs/>
          <w:sz w:val="28"/>
          <w:szCs w:val="28"/>
        </w:rPr>
      </w:pPr>
      <w:r w:rsidRPr="006A1E6E">
        <w:rPr>
          <w:bCs/>
          <w:iCs/>
          <w:sz w:val="28"/>
          <w:szCs w:val="28"/>
        </w:rPr>
        <w:t>педагоги</w:t>
      </w:r>
      <w:r w:rsidR="00AA1223" w:rsidRPr="006A1E6E">
        <w:rPr>
          <w:bCs/>
          <w:iCs/>
          <w:sz w:val="28"/>
          <w:szCs w:val="28"/>
        </w:rPr>
        <w:t xml:space="preserve"> не всегда умеют поставить конкретные задачи и выбрать соответствующие им формы и методы;</w:t>
      </w:r>
    </w:p>
    <w:p w:rsidR="00AA1223" w:rsidRPr="006A1E6E" w:rsidRDefault="00AA1223" w:rsidP="00805F0A">
      <w:pPr>
        <w:pStyle w:val="a9"/>
        <w:numPr>
          <w:ilvl w:val="0"/>
          <w:numId w:val="35"/>
        </w:numPr>
        <w:spacing w:line="276" w:lineRule="auto"/>
        <w:jc w:val="both"/>
        <w:rPr>
          <w:bCs/>
          <w:iCs/>
          <w:sz w:val="28"/>
          <w:szCs w:val="28"/>
        </w:rPr>
      </w:pPr>
      <w:r w:rsidRPr="006A1E6E">
        <w:rPr>
          <w:bCs/>
          <w:iCs/>
          <w:sz w:val="28"/>
          <w:szCs w:val="28"/>
        </w:rPr>
        <w:t xml:space="preserve">многие родители пассивны в участии в </w:t>
      </w:r>
      <w:proofErr w:type="spellStart"/>
      <w:r w:rsidRPr="006A1E6E">
        <w:rPr>
          <w:bCs/>
          <w:iCs/>
          <w:sz w:val="28"/>
          <w:szCs w:val="28"/>
        </w:rPr>
        <w:t>воспитательно</w:t>
      </w:r>
      <w:proofErr w:type="spellEnd"/>
      <w:r w:rsidRPr="006A1E6E">
        <w:rPr>
          <w:bCs/>
          <w:iCs/>
          <w:sz w:val="28"/>
          <w:szCs w:val="28"/>
        </w:rPr>
        <w:t>-образовательном процессе по реализации основной образовательной программы дошкольного образования, интерактивных мероприятиях.</w:t>
      </w:r>
    </w:p>
    <w:p w:rsidR="0047503F" w:rsidRPr="00253836" w:rsidRDefault="00AA1223" w:rsidP="00253836">
      <w:pPr>
        <w:spacing w:line="276" w:lineRule="auto"/>
        <w:jc w:val="both"/>
        <w:rPr>
          <w:bCs/>
          <w:iCs/>
          <w:sz w:val="28"/>
          <w:szCs w:val="28"/>
        </w:rPr>
      </w:pPr>
      <w:r w:rsidRPr="00AA1223">
        <w:rPr>
          <w:bCs/>
          <w:iCs/>
          <w:sz w:val="28"/>
          <w:szCs w:val="28"/>
        </w:rPr>
        <w:t xml:space="preserve">         Поэтому необходимо повышать компетентность родителей в вопросах развития и образования детей, привлекать родителей воспитанников к более активному участию в образовательной деятельности ДОУ, повышать квалификацию педагогов в вопросах использования активных форм взаимодействия на основе совершенствования системы мер, вовлекающих родителей в образовательное пространство (семинары – практикумы, брифинги, круглые столы и другие совместные мероприятия). Является актуальным обеспечение информационной среды, просветительской работы и координации взаимодействия детского сада и семьи средствами информационной пропаганды (ведение сайта, размещение опыта работы в СМИ).</w:t>
      </w:r>
      <w:bookmarkStart w:id="2" w:name="_Toc168990880"/>
      <w:bookmarkStart w:id="3" w:name="_Toc433708652"/>
      <w:bookmarkStart w:id="4" w:name="_Toc433709616"/>
      <w:bookmarkStart w:id="5" w:name="_Toc433883578"/>
    </w:p>
    <w:p w:rsidR="002A2ABB" w:rsidRPr="002A2ABB" w:rsidRDefault="002A2ABB" w:rsidP="00805F0A">
      <w:pPr>
        <w:spacing w:line="276" w:lineRule="auto"/>
        <w:jc w:val="center"/>
        <w:rPr>
          <w:b/>
          <w:bCs/>
          <w:sz w:val="28"/>
          <w:szCs w:val="28"/>
        </w:rPr>
      </w:pPr>
      <w:r w:rsidRPr="002A2ABB">
        <w:rPr>
          <w:b/>
          <w:bCs/>
          <w:sz w:val="28"/>
          <w:szCs w:val="28"/>
        </w:rPr>
        <w:t>Раздел II</w:t>
      </w:r>
      <w:bookmarkEnd w:id="2"/>
      <w:bookmarkEnd w:id="3"/>
      <w:bookmarkEnd w:id="4"/>
      <w:bookmarkEnd w:id="5"/>
      <w:r w:rsidRPr="002A2ABB">
        <w:rPr>
          <w:b/>
          <w:bCs/>
          <w:sz w:val="28"/>
          <w:szCs w:val="28"/>
        </w:rPr>
        <w:t>.</w:t>
      </w:r>
    </w:p>
    <w:p w:rsidR="002A2ABB" w:rsidRPr="002A2ABB" w:rsidRDefault="002A2ABB" w:rsidP="00805F0A">
      <w:pPr>
        <w:spacing w:line="276" w:lineRule="auto"/>
        <w:jc w:val="center"/>
        <w:rPr>
          <w:b/>
          <w:bCs/>
          <w:sz w:val="28"/>
          <w:szCs w:val="28"/>
        </w:rPr>
      </w:pPr>
      <w:bookmarkStart w:id="6" w:name="_Toc168990881"/>
      <w:bookmarkStart w:id="7" w:name="_Toc433708653"/>
      <w:bookmarkStart w:id="8" w:name="_Toc433709617"/>
      <w:bookmarkStart w:id="9" w:name="_Toc433883579"/>
      <w:r w:rsidRPr="002A2ABB">
        <w:rPr>
          <w:b/>
          <w:bCs/>
          <w:sz w:val="28"/>
          <w:szCs w:val="28"/>
        </w:rPr>
        <w:lastRenderedPageBreak/>
        <w:t>Основные цели и задачи развития ДОУ</w:t>
      </w:r>
    </w:p>
    <w:p w:rsidR="002A2ABB" w:rsidRPr="002A2ABB" w:rsidRDefault="002A2ABB" w:rsidP="00805F0A">
      <w:pPr>
        <w:spacing w:line="276" w:lineRule="auto"/>
        <w:jc w:val="center"/>
        <w:rPr>
          <w:b/>
          <w:bCs/>
          <w:iCs/>
          <w:sz w:val="28"/>
          <w:szCs w:val="28"/>
        </w:rPr>
      </w:pPr>
      <w:bookmarkStart w:id="10" w:name="_Toc168990882"/>
      <w:bookmarkStart w:id="11" w:name="_Toc433708654"/>
      <w:bookmarkStart w:id="12" w:name="_Toc433883580"/>
      <w:bookmarkEnd w:id="6"/>
      <w:bookmarkEnd w:id="7"/>
      <w:bookmarkEnd w:id="8"/>
      <w:bookmarkEnd w:id="9"/>
      <w:r w:rsidRPr="002A2ABB">
        <w:rPr>
          <w:b/>
          <w:bCs/>
          <w:iCs/>
          <w:sz w:val="28"/>
          <w:szCs w:val="28"/>
        </w:rPr>
        <w:t>2.1. Основные цели и задачи концепции</w:t>
      </w:r>
      <w:bookmarkEnd w:id="10"/>
      <w:bookmarkEnd w:id="11"/>
      <w:bookmarkEnd w:id="12"/>
    </w:p>
    <w:p w:rsidR="002A2ABB" w:rsidRPr="002A2ABB" w:rsidRDefault="002A2ABB" w:rsidP="00805F0A">
      <w:pPr>
        <w:tabs>
          <w:tab w:val="left" w:pos="284"/>
        </w:tabs>
        <w:spacing w:line="276" w:lineRule="auto"/>
        <w:jc w:val="both"/>
        <w:rPr>
          <w:b/>
          <w:bCs/>
          <w:iCs/>
          <w:sz w:val="28"/>
          <w:szCs w:val="28"/>
        </w:rPr>
      </w:pPr>
    </w:p>
    <w:p w:rsidR="002A2ABB" w:rsidRPr="002A2ABB" w:rsidRDefault="002A2ABB" w:rsidP="00805F0A">
      <w:pPr>
        <w:spacing w:line="276" w:lineRule="auto"/>
        <w:jc w:val="both"/>
        <w:rPr>
          <w:sz w:val="28"/>
          <w:szCs w:val="28"/>
        </w:rPr>
      </w:pPr>
      <w:r w:rsidRPr="002A2ABB">
        <w:rPr>
          <w:sz w:val="28"/>
          <w:szCs w:val="28"/>
        </w:rPr>
        <w:t xml:space="preserve">      Основной </w:t>
      </w:r>
      <w:r w:rsidRPr="002A2AB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развития ДОУ на период до 2025</w:t>
      </w:r>
      <w:r w:rsidRPr="002A2ABB">
        <w:rPr>
          <w:sz w:val="28"/>
          <w:szCs w:val="28"/>
        </w:rPr>
        <w:t xml:space="preserve"> года, является совершенствование системы управления ДОУ, обеспечивающей доступность и новое качество образования в соответствии с индивидуальными особенностями и склонностями ребенка в период дошкольного детства, внедряя современные педагогические технологии в условиях интеграции и взаимодействия </w:t>
      </w:r>
      <w:r>
        <w:rPr>
          <w:sz w:val="28"/>
          <w:szCs w:val="28"/>
        </w:rPr>
        <w:t>дошкольного учреждения с семьей, организация дополнительного образования детей.</w:t>
      </w:r>
    </w:p>
    <w:p w:rsidR="002A2ABB" w:rsidRDefault="002A2ABB" w:rsidP="00805F0A">
      <w:pPr>
        <w:spacing w:line="276" w:lineRule="auto"/>
        <w:jc w:val="both"/>
        <w:rPr>
          <w:b/>
          <w:sz w:val="28"/>
          <w:szCs w:val="28"/>
        </w:rPr>
      </w:pPr>
      <w:r w:rsidRPr="002A2ABB">
        <w:rPr>
          <w:sz w:val="28"/>
          <w:szCs w:val="28"/>
        </w:rPr>
        <w:t xml:space="preserve">      Для достижения поставленной стратегической цели </w:t>
      </w:r>
      <w:r w:rsidRPr="002A2ABB">
        <w:rPr>
          <w:b/>
          <w:sz w:val="28"/>
          <w:szCs w:val="28"/>
        </w:rPr>
        <w:t>основными задачами развития выступают: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20"/>
      </w:tblGrid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pPr>
              <w:jc w:val="center"/>
            </w:pPr>
            <w:r w:rsidRPr="002A2ABB">
              <w:t>Стратегические</w:t>
            </w:r>
          </w:p>
          <w:p w:rsidR="002A2ABB" w:rsidRPr="002A2ABB" w:rsidRDefault="002A2ABB" w:rsidP="00805F0A">
            <w:pPr>
              <w:jc w:val="center"/>
            </w:pPr>
            <w:r w:rsidRPr="002A2ABB">
              <w:t>задачи</w:t>
            </w:r>
          </w:p>
        </w:tc>
        <w:tc>
          <w:tcPr>
            <w:tcW w:w="6520" w:type="dxa"/>
          </w:tcPr>
          <w:p w:rsidR="002A2ABB" w:rsidRPr="002A2ABB" w:rsidRDefault="002A2ABB" w:rsidP="00805F0A">
            <w:pPr>
              <w:jc w:val="center"/>
            </w:pPr>
            <w:r w:rsidRPr="002A2ABB">
              <w:t>Основные направления реализации</w:t>
            </w:r>
          </w:p>
          <w:p w:rsidR="002A2ABB" w:rsidRPr="002A2ABB" w:rsidRDefault="002A2ABB" w:rsidP="00805F0A">
            <w:pPr>
              <w:jc w:val="center"/>
            </w:pPr>
            <w:r w:rsidRPr="002A2ABB">
              <w:t>программных мероприятий</w:t>
            </w:r>
          </w:p>
        </w:tc>
      </w:tr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r w:rsidRPr="002A2ABB">
              <w:t>1. 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6520" w:type="dxa"/>
          </w:tcPr>
          <w:p w:rsidR="002A2ABB" w:rsidRPr="002A2ABB" w:rsidRDefault="002A2ABB" w:rsidP="00805F0A">
            <w:r w:rsidRPr="002A2ABB">
              <w:t>1.1. 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      </w:r>
          </w:p>
          <w:p w:rsidR="002A2ABB" w:rsidRPr="002A2ABB" w:rsidRDefault="002A2ABB" w:rsidP="00805F0A">
            <w:r w:rsidRPr="002A2ABB">
              <w:t xml:space="preserve">1.2. Совершенствование стратегии и тактики построения развивающей среды Учреждения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 </w:t>
            </w:r>
          </w:p>
        </w:tc>
      </w:tr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r w:rsidRPr="002A2ABB">
              <w:t>2. Развитие компетенций педагогических работников, необходимых для создания условий развития детей в соответствии с ФГОС дошкольного образования</w:t>
            </w:r>
          </w:p>
        </w:tc>
        <w:tc>
          <w:tcPr>
            <w:tcW w:w="6520" w:type="dxa"/>
          </w:tcPr>
          <w:p w:rsidR="002A2ABB" w:rsidRPr="002A2ABB" w:rsidRDefault="002A2ABB" w:rsidP="00805F0A">
            <w:r w:rsidRPr="002A2ABB">
              <w:t>2.1. Создание необходимых условий для повышения квалификации, переподготовки, саморазвития и формирования профессиональной компетентности педагогов.</w:t>
            </w:r>
          </w:p>
          <w:p w:rsidR="002A2ABB" w:rsidRPr="002A2ABB" w:rsidRDefault="002A2ABB" w:rsidP="00805F0A">
            <w:r w:rsidRPr="002A2ABB">
              <w:t>2.2. Разработать систему мотивационных мероприятий, направленных на вовлечение педагогов в инновационную деятельность.</w:t>
            </w:r>
          </w:p>
        </w:tc>
      </w:tr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r w:rsidRPr="002A2ABB">
              <w:t>3. Создание оптимальных условий, обеспечивающих охрану и укрепление физического здоровья воспитанников, приобщение к ценностям здорового образа жизни</w:t>
            </w:r>
          </w:p>
          <w:p w:rsidR="002A2ABB" w:rsidRPr="002A2ABB" w:rsidRDefault="002A2ABB" w:rsidP="00805F0A"/>
        </w:tc>
        <w:tc>
          <w:tcPr>
            <w:tcW w:w="6520" w:type="dxa"/>
          </w:tcPr>
          <w:p w:rsidR="002A2ABB" w:rsidRPr="002A2ABB" w:rsidRDefault="002A2ABB" w:rsidP="00805F0A">
            <w:r w:rsidRPr="002A2ABB">
              <w:t xml:space="preserve">3.1. Совершенствование системы </w:t>
            </w:r>
            <w:proofErr w:type="spellStart"/>
            <w:r w:rsidRPr="002A2ABB">
              <w:t>здоровьесберегающей</w:t>
            </w:r>
            <w:proofErr w:type="spellEnd"/>
            <w:r w:rsidRPr="002A2ABB">
              <w:t xml:space="preserve"> деятельности учреждения, с учетом индивидуальных особенностей дошкольников.</w:t>
            </w:r>
          </w:p>
          <w:p w:rsidR="002A2ABB" w:rsidRPr="002A2ABB" w:rsidRDefault="002A2ABB" w:rsidP="00805F0A">
            <w:r w:rsidRPr="002A2ABB">
              <w:t>3.2. Корректировка достигнутого уровня физического развития детей и медицинского сопровождения образовательного процесса.</w:t>
            </w:r>
          </w:p>
          <w:p w:rsidR="002A2ABB" w:rsidRPr="002A2ABB" w:rsidRDefault="002A2ABB" w:rsidP="00805F0A">
            <w:r w:rsidRPr="002A2ABB">
              <w:t xml:space="preserve">3.3. Создание условий для эффективного участия всех заинтересованных субъектов в управлении качеством образовательного процесса и </w:t>
            </w:r>
            <w:proofErr w:type="spellStart"/>
            <w:r w:rsidRPr="002A2ABB">
              <w:t>здоровьесбережения</w:t>
            </w:r>
            <w:proofErr w:type="spellEnd"/>
            <w:r w:rsidRPr="002A2ABB">
              <w:t xml:space="preserve"> детей.</w:t>
            </w:r>
          </w:p>
        </w:tc>
      </w:tr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r w:rsidRPr="002A2ABB">
              <w:t>4. 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  <w:tc>
          <w:tcPr>
            <w:tcW w:w="6520" w:type="dxa"/>
          </w:tcPr>
          <w:p w:rsidR="002A2ABB" w:rsidRPr="002A2ABB" w:rsidRDefault="002A2ABB" w:rsidP="00805F0A">
            <w:r w:rsidRPr="002A2ABB">
              <w:t>4.1. Информационно-методическое сопровождение родителей в построении индивидуального образовательного маршрута ребенка.</w:t>
            </w:r>
          </w:p>
          <w:p w:rsidR="002A2ABB" w:rsidRPr="002A2ABB" w:rsidRDefault="002A2ABB" w:rsidP="00805F0A">
            <w:r w:rsidRPr="002A2ABB">
              <w:t xml:space="preserve"> 4.2. Вовлечение и заинтересованность родителей в </w:t>
            </w:r>
            <w:proofErr w:type="spellStart"/>
            <w:r w:rsidRPr="002A2ABB">
              <w:t>воспитательн</w:t>
            </w:r>
            <w:proofErr w:type="gramStart"/>
            <w:r w:rsidRPr="002A2ABB">
              <w:t>о</w:t>
            </w:r>
            <w:proofErr w:type="spellEnd"/>
            <w:r w:rsidRPr="002A2ABB">
              <w:t>-</w:t>
            </w:r>
            <w:proofErr w:type="gramEnd"/>
            <w:r w:rsidRPr="002A2ABB">
              <w:t xml:space="preserve"> образовательном процессе и формировании развивающей предметно-пространственной среды.</w:t>
            </w:r>
          </w:p>
          <w:p w:rsidR="002A2ABB" w:rsidRPr="002A2ABB" w:rsidRDefault="002A2ABB" w:rsidP="00805F0A">
            <w:r w:rsidRPr="002A2ABB">
              <w:t>4.3. Восстановление традиций семейного воспитания в оздоровлении детей и вовлечение семьи в образовательный процесс.</w:t>
            </w:r>
          </w:p>
          <w:p w:rsidR="002A2ABB" w:rsidRPr="002A2ABB" w:rsidRDefault="002A2ABB" w:rsidP="00805F0A">
            <w:r w:rsidRPr="002A2ABB">
              <w:lastRenderedPageBreak/>
              <w:t>4.4. Создание системы консультиро</w:t>
            </w:r>
            <w:r w:rsidR="00DF4EE0">
              <w:t xml:space="preserve">вания и сопровождения родителей </w:t>
            </w:r>
            <w:r w:rsidR="0047503F">
              <w:t xml:space="preserve">детей, не посещающих ДОУ и получающих образование в семье </w:t>
            </w:r>
            <w:r w:rsidR="00DF4EE0">
              <w:t>(</w:t>
            </w:r>
            <w:r w:rsidR="006A1E6E">
              <w:t xml:space="preserve">консультативно – методический центр </w:t>
            </w:r>
            <w:r w:rsidR="0047503F">
              <w:t xml:space="preserve"> к 2022</w:t>
            </w:r>
            <w:r w:rsidR="00DF4EE0">
              <w:t>г.).</w:t>
            </w:r>
          </w:p>
        </w:tc>
      </w:tr>
      <w:tr w:rsidR="002A2ABB" w:rsidRPr="002A2ABB" w:rsidTr="00ED3C96">
        <w:tc>
          <w:tcPr>
            <w:tcW w:w="3261" w:type="dxa"/>
          </w:tcPr>
          <w:p w:rsidR="002A2ABB" w:rsidRPr="002A2ABB" w:rsidRDefault="002A2ABB" w:rsidP="00805F0A">
            <w:r w:rsidRPr="002A2ABB">
              <w:lastRenderedPageBreak/>
              <w:t>5. Организация дополнительного (вариативного) образования, как совокупности деятельности доступной для широких групп воспитанников</w:t>
            </w:r>
          </w:p>
        </w:tc>
        <w:tc>
          <w:tcPr>
            <w:tcW w:w="6520" w:type="dxa"/>
          </w:tcPr>
          <w:p w:rsidR="002A2ABB" w:rsidRDefault="002A2ABB" w:rsidP="00805F0A">
            <w:r w:rsidRPr="002A2ABB">
              <w:t>5.1. Организация набора дополнительных услуг с учетом же</w:t>
            </w:r>
            <w:r w:rsidR="00DF4EE0">
              <w:t>лания детей и запроса родителей;</w:t>
            </w:r>
          </w:p>
          <w:p w:rsidR="00DF4EE0" w:rsidRPr="002A2ABB" w:rsidRDefault="00DF4EE0" w:rsidP="00805F0A">
            <w:r>
              <w:t xml:space="preserve">5.2. Разработка рабочих Программ по дополнительному образованию детей; </w:t>
            </w:r>
          </w:p>
          <w:p w:rsidR="002A2ABB" w:rsidRPr="002A2ABB" w:rsidRDefault="00DF4EE0" w:rsidP="00805F0A">
            <w:r>
              <w:t>5.3</w:t>
            </w:r>
            <w:r w:rsidR="002A2ABB" w:rsidRPr="002A2ABB">
              <w:t xml:space="preserve">. Развитие способностей и творческого потенциала одаренных детей. </w:t>
            </w:r>
          </w:p>
        </w:tc>
      </w:tr>
      <w:tr w:rsidR="00DF4EE0" w:rsidRPr="002A2ABB" w:rsidTr="00ED3C96">
        <w:tc>
          <w:tcPr>
            <w:tcW w:w="3261" w:type="dxa"/>
          </w:tcPr>
          <w:p w:rsidR="00DF4EE0" w:rsidRPr="002A2ABB" w:rsidRDefault="00DF4EE0" w:rsidP="00805F0A">
            <w:r>
              <w:t>6.Обеспечение доступного, качественного, современного образования и воспитания по реализуемым программам</w:t>
            </w:r>
          </w:p>
        </w:tc>
        <w:tc>
          <w:tcPr>
            <w:tcW w:w="6520" w:type="dxa"/>
          </w:tcPr>
          <w:p w:rsidR="006A1E6E" w:rsidRDefault="006A1E6E" w:rsidP="00805F0A">
            <w:r>
              <w:t>6.1. Разработка ООП ДО, Программы воспитания;</w:t>
            </w:r>
          </w:p>
          <w:p w:rsidR="00DF4EE0" w:rsidRDefault="006A1E6E" w:rsidP="00805F0A">
            <w:r>
              <w:t>6.2</w:t>
            </w:r>
            <w:r w:rsidR="00DF4EE0">
              <w:t>.</w:t>
            </w:r>
            <w:r>
              <w:t xml:space="preserve"> </w:t>
            </w:r>
            <w:proofErr w:type="gramStart"/>
            <w:r w:rsidR="00DF4EE0">
              <w:t>Качественная</w:t>
            </w:r>
            <w:proofErr w:type="gramEnd"/>
            <w:r w:rsidR="00DF4EE0">
              <w:t xml:space="preserve"> реализации основной образовательной программы дошкольного образования в соответствии с ФГОС ДО;</w:t>
            </w:r>
          </w:p>
          <w:p w:rsidR="00DF4EE0" w:rsidRDefault="00DF4EE0" w:rsidP="00805F0A">
            <w:r>
              <w:t>6.3. Создание необходимых условий для получения дошкольного образования детьми с ОВЗ и детьми-инвалидами;</w:t>
            </w:r>
          </w:p>
          <w:p w:rsidR="00DF4EE0" w:rsidRPr="002A2ABB" w:rsidRDefault="00DF4EE0" w:rsidP="00805F0A">
            <w:r>
              <w:t>6.4. Оптимизации условия для более широкого применения ИКТ в образовательном процессе</w:t>
            </w:r>
          </w:p>
        </w:tc>
      </w:tr>
    </w:tbl>
    <w:p w:rsidR="004D167B" w:rsidRPr="001945BA" w:rsidRDefault="004D167B" w:rsidP="001945BA">
      <w:pPr>
        <w:spacing w:line="276" w:lineRule="auto"/>
        <w:jc w:val="both"/>
        <w:rPr>
          <w:sz w:val="28"/>
          <w:szCs w:val="28"/>
        </w:rPr>
      </w:pPr>
    </w:p>
    <w:p w:rsidR="001945BA" w:rsidRPr="001945BA" w:rsidRDefault="001945BA" w:rsidP="001945BA">
      <w:pPr>
        <w:jc w:val="center"/>
        <w:rPr>
          <w:b/>
          <w:sz w:val="28"/>
          <w:szCs w:val="28"/>
        </w:rPr>
      </w:pPr>
      <w:r w:rsidRPr="001945BA">
        <w:rPr>
          <w:b/>
          <w:sz w:val="28"/>
          <w:szCs w:val="28"/>
        </w:rPr>
        <w:t>2.2 Сроки и этапы реализации Программы</w:t>
      </w:r>
    </w:p>
    <w:p w:rsidR="008B3CC5" w:rsidRPr="008B3CC5" w:rsidRDefault="008B3CC5" w:rsidP="001945BA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218"/>
      </w:tblGrid>
      <w:tr w:rsidR="001945BA" w:rsidRPr="00B7492E" w:rsidTr="00253836">
        <w:trPr>
          <w:trHeight w:val="270"/>
        </w:trPr>
        <w:tc>
          <w:tcPr>
            <w:tcW w:w="2802" w:type="dxa"/>
            <w:tcBorders>
              <w:bottom w:val="single" w:sz="4" w:space="0" w:color="auto"/>
            </w:tcBorders>
          </w:tcPr>
          <w:p w:rsidR="001945BA" w:rsidRPr="00B7492E" w:rsidRDefault="001945BA" w:rsidP="00805F0A">
            <w:pPr>
              <w:jc w:val="center"/>
              <w:rPr>
                <w:b/>
              </w:rPr>
            </w:pPr>
            <w:r w:rsidRPr="00B7492E">
              <w:rPr>
                <w:b/>
              </w:rPr>
              <w:t>Этап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45BA" w:rsidRPr="00B7492E" w:rsidRDefault="001945BA" w:rsidP="00805F0A">
            <w:pPr>
              <w:jc w:val="center"/>
              <w:textAlignment w:val="baseline"/>
              <w:rPr>
                <w:b/>
              </w:rPr>
            </w:pPr>
            <w:r w:rsidRPr="00B7492E">
              <w:rPr>
                <w:b/>
              </w:rPr>
              <w:t>Сроки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945BA" w:rsidRPr="00B7492E" w:rsidRDefault="001945BA" w:rsidP="00805F0A">
            <w:pPr>
              <w:jc w:val="center"/>
              <w:rPr>
                <w:b/>
              </w:rPr>
            </w:pPr>
            <w:r w:rsidRPr="00B7492E">
              <w:rPr>
                <w:b/>
              </w:rPr>
              <w:t>Мероприятия</w:t>
            </w:r>
          </w:p>
        </w:tc>
      </w:tr>
      <w:tr w:rsidR="001945BA" w:rsidRPr="00B7492E" w:rsidTr="00253836">
        <w:trPr>
          <w:trHeight w:val="416"/>
        </w:trPr>
        <w:tc>
          <w:tcPr>
            <w:tcW w:w="2802" w:type="dxa"/>
            <w:tcBorders>
              <w:top w:val="single" w:sz="4" w:space="0" w:color="auto"/>
            </w:tcBorders>
          </w:tcPr>
          <w:p w:rsidR="001945BA" w:rsidRPr="00B7492E" w:rsidRDefault="001945BA" w:rsidP="00805F0A">
            <w:pPr>
              <w:rPr>
                <w:b/>
              </w:rPr>
            </w:pPr>
            <w:r w:rsidRPr="00B7492E">
              <w:rPr>
                <w:b/>
              </w:rPr>
              <w:t>1-ый этап – подготовительный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45BA" w:rsidRPr="00D02FD3" w:rsidRDefault="00D02FD3" w:rsidP="00805F0A">
            <w:pPr>
              <w:ind w:lef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2021-2022гг.</w:t>
            </w:r>
          </w:p>
          <w:p w:rsidR="001945BA" w:rsidRPr="00B7492E" w:rsidRDefault="001945BA" w:rsidP="00805F0A">
            <w:pPr>
              <w:textAlignment w:val="baseline"/>
              <w:rPr>
                <w:b/>
                <w:u w:val="single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7492E" w:rsidRPr="00B7492E" w:rsidRDefault="00B7492E" w:rsidP="00805F0A">
            <w:pPr>
              <w:textAlignment w:val="baseline"/>
            </w:pPr>
            <w:r w:rsidRPr="00B7492E">
              <w:t>- Р</w:t>
            </w:r>
            <w:r w:rsidR="001945BA" w:rsidRPr="00B7492E">
              <w:t>азработка документации для успешной реализации мероприятий в соответствии с Программой развития</w:t>
            </w:r>
            <w:r w:rsidR="006A1E6E">
              <w:t xml:space="preserve">: ООП </w:t>
            </w:r>
            <w:proofErr w:type="gramStart"/>
            <w:r w:rsidR="006A1E6E">
              <w:t>ДО</w:t>
            </w:r>
            <w:proofErr w:type="gramEnd"/>
            <w:r w:rsidR="006A1E6E">
              <w:t xml:space="preserve">, </w:t>
            </w:r>
            <w:proofErr w:type="gramStart"/>
            <w:r w:rsidR="006A1E6E">
              <w:t>Программа</w:t>
            </w:r>
            <w:proofErr w:type="gramEnd"/>
            <w:r w:rsidR="006A1E6E">
              <w:t xml:space="preserve"> воспитания, рабочие программы по дополните</w:t>
            </w:r>
            <w:r w:rsidR="0047503F">
              <w:t>льному образованию детей, а так</w:t>
            </w:r>
            <w:r w:rsidR="006A1E6E">
              <w:t>же</w:t>
            </w:r>
            <w:r w:rsidR="0047503F">
              <w:t xml:space="preserve"> пересмотр  локальных актов</w:t>
            </w:r>
            <w:r w:rsidR="006A1E6E">
              <w:t xml:space="preserve"> учреждения</w:t>
            </w:r>
            <w:r w:rsidR="001945BA" w:rsidRPr="00B7492E">
              <w:t>;</w:t>
            </w:r>
          </w:p>
          <w:p w:rsidR="001945BA" w:rsidRPr="00805F0A" w:rsidRDefault="00B7492E" w:rsidP="00805F0A">
            <w:pPr>
              <w:textAlignment w:val="baseline"/>
            </w:pPr>
            <w:r w:rsidRPr="00B7492E">
              <w:t>- Опти</w:t>
            </w:r>
            <w:r w:rsidR="001945BA" w:rsidRPr="00B7492E">
              <w:t>мизация условий (кадровых, материально-технических и т. д.) для успешной реализации мероприятий в соот</w:t>
            </w:r>
            <w:r w:rsidR="00452CA8">
              <w:t>ветствии с Программой развития;</w:t>
            </w:r>
          </w:p>
        </w:tc>
      </w:tr>
      <w:tr w:rsidR="001945BA" w:rsidRPr="00B7492E" w:rsidTr="00253836">
        <w:tc>
          <w:tcPr>
            <w:tcW w:w="2802" w:type="dxa"/>
          </w:tcPr>
          <w:p w:rsidR="001945BA" w:rsidRPr="00B7492E" w:rsidRDefault="00B7492E" w:rsidP="00805F0A">
            <w:r w:rsidRPr="00B7492E">
              <w:rPr>
                <w:b/>
              </w:rPr>
              <w:t>2-ой этап – практический</w:t>
            </w:r>
          </w:p>
        </w:tc>
        <w:tc>
          <w:tcPr>
            <w:tcW w:w="2976" w:type="dxa"/>
          </w:tcPr>
          <w:p w:rsidR="00B7492E" w:rsidRPr="00D02FD3" w:rsidRDefault="00DF4EE0" w:rsidP="00805F0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2021</w:t>
            </w:r>
            <w:r w:rsidR="00D02FD3">
              <w:rPr>
                <w:b/>
              </w:rPr>
              <w:t>-</w:t>
            </w:r>
            <w:r>
              <w:rPr>
                <w:b/>
              </w:rPr>
              <w:t>2025</w:t>
            </w:r>
            <w:r w:rsidR="00D02FD3">
              <w:rPr>
                <w:b/>
              </w:rPr>
              <w:t>гг.</w:t>
            </w:r>
          </w:p>
          <w:p w:rsidR="001945BA" w:rsidRPr="00B7492E" w:rsidRDefault="001945BA" w:rsidP="00805F0A"/>
        </w:tc>
        <w:tc>
          <w:tcPr>
            <w:tcW w:w="4218" w:type="dxa"/>
          </w:tcPr>
          <w:p w:rsidR="00B7492E" w:rsidRPr="00B7492E" w:rsidRDefault="00B7492E" w:rsidP="00805F0A">
            <w:pPr>
              <w:textAlignment w:val="baseline"/>
            </w:pPr>
            <w:r w:rsidRPr="00B7492E">
              <w:t>- Апробирование модели, обновление содержания организационных форм, педагогических технологий;</w:t>
            </w:r>
          </w:p>
          <w:p w:rsidR="00B7492E" w:rsidRPr="00B7492E" w:rsidRDefault="00B7492E" w:rsidP="00805F0A">
            <w:pPr>
              <w:textAlignment w:val="baseline"/>
            </w:pPr>
            <w:r w:rsidRPr="00B7492E">
              <w:t>- Постепенная реализация мероприятий в соответствии с Программой развития;</w:t>
            </w:r>
          </w:p>
          <w:p w:rsidR="001945BA" w:rsidRPr="00B7492E" w:rsidRDefault="00290788" w:rsidP="00805F0A">
            <w:pPr>
              <w:textAlignment w:val="baseline"/>
            </w:pPr>
            <w:r>
              <w:t>-Коррекция мероприятий.</w:t>
            </w:r>
          </w:p>
        </w:tc>
      </w:tr>
      <w:tr w:rsidR="001945BA" w:rsidRPr="00B7492E" w:rsidTr="00253836">
        <w:tc>
          <w:tcPr>
            <w:tcW w:w="2802" w:type="dxa"/>
          </w:tcPr>
          <w:p w:rsidR="001945BA" w:rsidRPr="00B7492E" w:rsidRDefault="00B7492E" w:rsidP="00805F0A">
            <w:pPr>
              <w:jc w:val="both"/>
            </w:pPr>
            <w:r w:rsidRPr="00B7492E">
              <w:rPr>
                <w:b/>
              </w:rPr>
              <w:t>3-ий этап – итоговый</w:t>
            </w:r>
          </w:p>
        </w:tc>
        <w:tc>
          <w:tcPr>
            <w:tcW w:w="2976" w:type="dxa"/>
          </w:tcPr>
          <w:p w:rsidR="001945BA" w:rsidRPr="00D02FD3" w:rsidRDefault="00452CA8" w:rsidP="00805F0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2025 </w:t>
            </w:r>
            <w:r w:rsidR="00D02FD3">
              <w:rPr>
                <w:b/>
              </w:rPr>
              <w:t>г.</w:t>
            </w:r>
          </w:p>
        </w:tc>
        <w:tc>
          <w:tcPr>
            <w:tcW w:w="4218" w:type="dxa"/>
          </w:tcPr>
          <w:p w:rsidR="00B7492E" w:rsidRPr="00B7492E" w:rsidRDefault="00B7492E" w:rsidP="00805F0A">
            <w:pPr>
              <w:textAlignment w:val="baseline"/>
            </w:pPr>
            <w:r w:rsidRPr="00B7492E">
              <w:t>-Реализация мероприятий, направленных на практическое внедрение и распространение полученных результатов;</w:t>
            </w:r>
          </w:p>
          <w:p w:rsidR="001945BA" w:rsidRPr="00B7492E" w:rsidRDefault="00B7492E" w:rsidP="00805F0A">
            <w:pPr>
              <w:jc w:val="both"/>
            </w:pPr>
            <w:r w:rsidRPr="00B7492E">
              <w:t>- Анализ достижения цели и решения задач, обозначенных в Программе развития.</w:t>
            </w:r>
          </w:p>
        </w:tc>
      </w:tr>
    </w:tbl>
    <w:p w:rsidR="008B3CC5" w:rsidRPr="00D31F8A" w:rsidRDefault="008B3CC5" w:rsidP="001945BA">
      <w:pPr>
        <w:spacing w:line="276" w:lineRule="auto"/>
        <w:jc w:val="both"/>
        <w:rPr>
          <w:sz w:val="28"/>
          <w:szCs w:val="28"/>
        </w:rPr>
      </w:pPr>
    </w:p>
    <w:p w:rsidR="00D31F8A" w:rsidRPr="001945BA" w:rsidRDefault="00D31F8A" w:rsidP="001945BA">
      <w:pPr>
        <w:pStyle w:val="a4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45BA" w:rsidRPr="008A4FDA" w:rsidRDefault="008A4FDA" w:rsidP="008A4FDA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A4FDA" w:rsidRDefault="008A4FDA" w:rsidP="008A4FDA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программы 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499"/>
      </w:tblGrid>
      <w:tr w:rsidR="008A4FDA" w:rsidRPr="008A4FDA" w:rsidTr="008A4FDA">
        <w:tc>
          <w:tcPr>
            <w:tcW w:w="817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181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99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A4FDA" w:rsidRPr="008A4FDA" w:rsidTr="00ED3C96">
        <w:tc>
          <w:tcPr>
            <w:tcW w:w="9996" w:type="dxa"/>
            <w:gridSpan w:val="4"/>
          </w:tcPr>
          <w:p w:rsidR="008A4FDA" w:rsidRPr="008A4FDA" w:rsidRDefault="00391E01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A4FDA">
              <w:rPr>
                <w:rFonts w:ascii="Times New Roman" w:hAnsi="Times New Roman"/>
                <w:b/>
                <w:sz w:val="24"/>
                <w:szCs w:val="24"/>
              </w:rPr>
              <w:t xml:space="preserve">оздание организационной основы для реализации программы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81" w:type="dxa"/>
          </w:tcPr>
          <w:p w:rsidR="008A4FDA" w:rsidRPr="008A4FDA" w:rsidRDefault="008A4FDA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необходимые изменения в нормативные акты ДОУ, разработка </w:t>
            </w:r>
            <w:r w:rsidR="0047503F"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локальных актов</w:t>
            </w:r>
          </w:p>
        </w:tc>
        <w:tc>
          <w:tcPr>
            <w:tcW w:w="2499" w:type="dxa"/>
          </w:tcPr>
          <w:p w:rsidR="008A4FDA" w:rsidRPr="008A4FDA" w:rsidRDefault="008A4FDA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D02FD3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81" w:type="dxa"/>
          </w:tcPr>
          <w:p w:rsidR="008A4FDA" w:rsidRPr="008A4FDA" w:rsidRDefault="00D02FD3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уставных документов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81" w:type="dxa"/>
          </w:tcPr>
          <w:p w:rsidR="008A4FDA" w:rsidRPr="008A4FDA" w:rsidRDefault="00D02FD3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программы развития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81" w:type="dxa"/>
          </w:tcPr>
          <w:p w:rsidR="008A4FDA" w:rsidRPr="008A4FDA" w:rsidRDefault="00D02FD3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 «Организация деятельности сотрудников по реализации Программы развития»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2021г.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81" w:type="dxa"/>
          </w:tcPr>
          <w:p w:rsidR="008A4FDA" w:rsidRPr="008A4FDA" w:rsidRDefault="00D02FD3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публичного отчета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8A4FDA" w:rsidRPr="008A4FDA" w:rsidTr="008A4FDA">
        <w:tc>
          <w:tcPr>
            <w:tcW w:w="817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81" w:type="dxa"/>
          </w:tcPr>
          <w:p w:rsidR="008A4FDA" w:rsidRPr="008A4FDA" w:rsidRDefault="00D02FD3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форм и методов изучения семьи, составление портрета семьи </w:t>
            </w:r>
          </w:p>
        </w:tc>
        <w:tc>
          <w:tcPr>
            <w:tcW w:w="2499" w:type="dxa"/>
          </w:tcPr>
          <w:p w:rsidR="008A4FDA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02FD3" w:rsidRPr="008A4FDA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D02FD3" w:rsidRPr="008A4FDA" w:rsidTr="008A4FDA">
        <w:tc>
          <w:tcPr>
            <w:tcW w:w="817" w:type="dxa"/>
          </w:tcPr>
          <w:p w:rsidR="00D02FD3" w:rsidRDefault="00D02FD3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81" w:type="dxa"/>
          </w:tcPr>
          <w:p w:rsidR="00D02FD3" w:rsidRDefault="00391E0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Пролонгирование договоров с социальными партнерами, разработка планов работы 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02FD3" w:rsidRPr="008A4FDA" w:rsidTr="008A4FDA">
        <w:tc>
          <w:tcPr>
            <w:tcW w:w="817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81" w:type="dxa"/>
          </w:tcPr>
          <w:p w:rsidR="00D02FD3" w:rsidRDefault="00391E0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повышения квалификации и профессионального мастерства педагогов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02FD3" w:rsidRPr="008A4FDA" w:rsidTr="008A4FDA">
        <w:tc>
          <w:tcPr>
            <w:tcW w:w="817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181" w:type="dxa"/>
          </w:tcPr>
          <w:p w:rsidR="00D02FD3" w:rsidRDefault="00391E0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диагностики воспитанников 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99" w:type="dxa"/>
          </w:tcPr>
          <w:p w:rsidR="00D02FD3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91E01" w:rsidRDefault="00391E01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2C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документов, регламентирующих организацию образовательного процесса, в том числе с детьми с ОВЗ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ООПДО на 2023</w:t>
            </w:r>
            <w:r w:rsidRPr="00452C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-2027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2023г.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Программы воспитания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2021г.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ED3C96">
        <w:tc>
          <w:tcPr>
            <w:tcW w:w="9996" w:type="dxa"/>
            <w:gridSpan w:val="4"/>
          </w:tcPr>
          <w:p w:rsidR="006A1E6E" w:rsidRPr="004C7355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методического обеспечения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-образовательного процесса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перспективных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досуговых мероприятий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образовательных маршрутов одаренных детей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работу современных, эффективных педагогических технологий (здоровьесберегающих, технологии проектов, игровые, ИКТ)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детей дошкольного возраста с учетом желания детей и запросов родителей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ED3C96">
        <w:tc>
          <w:tcPr>
            <w:tcW w:w="9996" w:type="dxa"/>
            <w:gridSpan w:val="4"/>
          </w:tcPr>
          <w:p w:rsidR="006A1E6E" w:rsidRPr="00E92E57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Обогащение материально-технической базы ДОУ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предметно-пространственной среды в группах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учебно-методическими комплектами, дидактическими пособиями в соответствии с ООПДО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мультимедийных презентаций для работы с детьми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на прогулочные участки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медицинского кабинета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ED3C96">
        <w:tc>
          <w:tcPr>
            <w:tcW w:w="9996" w:type="dxa"/>
            <w:gridSpan w:val="4"/>
          </w:tcPr>
          <w:p w:rsidR="006A1E6E" w:rsidRPr="00ED3C96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Дальнейшее развитие системы взаимодействия с социумом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Пролонгированные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договоров по взаимодействию с социальными партнерами, внесение необходимых корректировок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совместных мероприятий с социальными партнерами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выездных мероприятий согласно планам работы,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привлечением родителей.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имиджа учреждения посредствам дальнейшего развития социальных сетей, таких как Одноклассники,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развитие такого направления работы, как создание видеороликов. 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ED3C96">
        <w:tc>
          <w:tcPr>
            <w:tcW w:w="9996" w:type="dxa"/>
            <w:gridSpan w:val="4"/>
          </w:tcPr>
          <w:p w:rsidR="006A1E6E" w:rsidRPr="00ED3C96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и развитие компетенции педагогических кадров, поиск кандидатов на должность воспитателя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 ЦЗН г. Узловая ТО «ЦЗН ТО»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вакансий на интерактивном портале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через аттестацию педагогических работников и мероприятия направленные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нормативно-правовых документов, регламентирующих процедуру аттестации педагогических и руководящих работников;</w:t>
            </w:r>
          </w:p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выявление, изучение, обобщение  и распространение педагогического опыта;</w:t>
            </w:r>
          </w:p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объединений педагогов разного уровня;</w:t>
            </w:r>
          </w:p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прохождение педагогами курсов повышения квалификации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 и региональных  мероприятиях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81" w:type="dxa"/>
          </w:tcPr>
          <w:p w:rsidR="006A1E6E" w:rsidRPr="002B6A7F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Открытые просмотры организации образовательной деятельности в группах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педагогических мастерских</w:t>
            </w:r>
            <w:r w:rsidR="00A75FC4">
              <w:rPr>
                <w:rFonts w:ascii="Times New Roman" w:hAnsi="Times New Roman"/>
                <w:sz w:val="24"/>
                <w:szCs w:val="24"/>
              </w:rPr>
              <w:t xml:space="preserve"> по освоению педагогами современных педагогических технологий, соответствующих ФГОС и ООП </w:t>
            </w:r>
            <w:proofErr w:type="gramStart"/>
            <w:r w:rsidR="00A75F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2B6A7F">
        <w:tc>
          <w:tcPr>
            <w:tcW w:w="9996" w:type="dxa"/>
            <w:gridSpan w:val="4"/>
          </w:tcPr>
          <w:p w:rsidR="006A1E6E" w:rsidRPr="007A63C1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 и внедрение современных форм взаимодействия, обеспечивающих активное вовлечение родителей в образовательный процесс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 удовлетворенности работой ДОУ, результатами обучения, воспитания и развития своего ребенка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и анкетирование родителей с целью изучения социального заказа на дополнительное образование детей дошкольного возраста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участию в детско-родительских конкурсах, выставках, акциях, проектах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советы, общие родительские собрания, консультации по проблемам воспитания детей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результатами работы ДОУ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организованные формы и информационную среду (ведение официального сайта, издание ежемесячной газеты «</w:t>
            </w:r>
            <w:r w:rsidR="00A75FC4">
              <w:rPr>
                <w:rFonts w:ascii="Times New Roman" w:hAnsi="Times New Roman"/>
                <w:sz w:val="24"/>
                <w:szCs w:val="24"/>
              </w:rPr>
              <w:t xml:space="preserve">Сорока», СМИ, группы в </w:t>
            </w:r>
            <w:proofErr w:type="spellStart"/>
            <w:r w:rsidR="00A75FC4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="00A75FC4">
              <w:rPr>
                <w:rFonts w:ascii="Times New Roman" w:hAnsi="Times New Roman"/>
                <w:sz w:val="24"/>
                <w:szCs w:val="24"/>
              </w:rPr>
              <w:t>, видеофильмы)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181" w:type="dxa"/>
          </w:tcPr>
          <w:p w:rsidR="006A1E6E" w:rsidRDefault="006A1E6E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работы семейных клубов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4181" w:type="dxa"/>
          </w:tcPr>
          <w:p w:rsidR="006A1E6E" w:rsidRPr="001C3E61" w:rsidRDefault="006A1E6E" w:rsidP="00805F0A">
            <w:r w:rsidRPr="001C3E61">
              <w:t>Создание консультационно-м</w:t>
            </w:r>
            <w:r>
              <w:t>етодического центра на базе ДОУ</w:t>
            </w:r>
          </w:p>
          <w:p w:rsidR="006A1E6E" w:rsidRDefault="006A1E6E" w:rsidP="00805F0A">
            <w:r w:rsidRPr="001C3E61">
              <w:t>Разработка нормативно-правовой базы по функционированию КМЦ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2025 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A1E6E" w:rsidRPr="008A4FDA" w:rsidTr="0034613A">
        <w:tc>
          <w:tcPr>
            <w:tcW w:w="9996" w:type="dxa"/>
            <w:gridSpan w:val="4"/>
          </w:tcPr>
          <w:p w:rsidR="006A1E6E" w:rsidRPr="00CD7230" w:rsidRDefault="006A1E6E" w:rsidP="00805F0A">
            <w:pPr>
              <w:pStyle w:val="a4"/>
              <w:numPr>
                <w:ilvl w:val="0"/>
                <w:numId w:val="23"/>
              </w:num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7230">
              <w:rPr>
                <w:rFonts w:ascii="Times New Roman" w:hAnsi="Times New Roman"/>
                <w:b/>
                <w:sz w:val="24"/>
                <w:szCs w:val="24"/>
              </w:rPr>
              <w:t>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81" w:type="dxa"/>
          </w:tcPr>
          <w:p w:rsidR="006A1E6E" w:rsidRPr="001C3E61" w:rsidRDefault="006A1E6E" w:rsidP="00805F0A">
            <w:r w:rsidRPr="00CD7230">
              <w:t xml:space="preserve">Модернизация (установка современных программ, </w:t>
            </w:r>
            <w:r>
              <w:t>приобретение отечественного программного обеспечения</w:t>
            </w:r>
            <w:r w:rsidRPr="00CD7230">
              <w:t>, приобрете</w:t>
            </w:r>
            <w:r>
              <w:t>ние компьютерных систем</w:t>
            </w:r>
            <w:r w:rsidRPr="00CD7230">
              <w:t>) материально-технической базы для внедрения модели цифровой образовательной среды в ДОУ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81" w:type="dxa"/>
          </w:tcPr>
          <w:p w:rsidR="006A1E6E" w:rsidRPr="001C3E61" w:rsidRDefault="006A1E6E" w:rsidP="00805F0A">
            <w:r w:rsidRPr="00CD7230">
              <w:t>Заключение контракта с ООО «Узловая-НЭТ» на подключение высокоскоростного интернета со скоростью соединения не менее 100 Мб/</w:t>
            </w:r>
            <w:proofErr w:type="gramStart"/>
            <w:r w:rsidRPr="00CD7230">
              <w:t>с</w:t>
            </w:r>
            <w:proofErr w:type="gramEnd"/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2021г. 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закупкам</w:t>
            </w:r>
          </w:p>
        </w:tc>
      </w:tr>
      <w:tr w:rsidR="006A1E6E" w:rsidRPr="008A4FDA" w:rsidTr="008A4FDA">
        <w:tc>
          <w:tcPr>
            <w:tcW w:w="817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81" w:type="dxa"/>
          </w:tcPr>
          <w:p w:rsidR="006A1E6E" w:rsidRPr="00CD7230" w:rsidRDefault="006A1E6E" w:rsidP="00805F0A">
            <w:r w:rsidRPr="00CD7230">
              <w:t>Создание электронной среды управленческой и педагогической деятельности, обеспечивающей эффективный электронный документооборот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2021-2025гг.</w:t>
            </w:r>
          </w:p>
        </w:tc>
        <w:tc>
          <w:tcPr>
            <w:tcW w:w="2499" w:type="dxa"/>
          </w:tcPr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A1E6E" w:rsidRDefault="006A1E6E" w:rsidP="00805F0A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0F38B5" w:rsidRPr="000F38B5" w:rsidRDefault="000F38B5" w:rsidP="00724F34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47503F" w:rsidRDefault="000F38B5" w:rsidP="00805F0A">
      <w:pPr>
        <w:pStyle w:val="a4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 результат</w:t>
      </w:r>
      <w:r w:rsidR="0047503F">
        <w:rPr>
          <w:rFonts w:ascii="Times New Roman" w:hAnsi="Times New Roman"/>
          <w:b/>
          <w:sz w:val="28"/>
          <w:szCs w:val="28"/>
        </w:rPr>
        <w:t>ы реализации Программы развития</w:t>
      </w:r>
    </w:p>
    <w:p w:rsidR="00805F0A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образования:</w:t>
      </w:r>
      <w:r w:rsidR="00724F34">
        <w:rPr>
          <w:rFonts w:ascii="Times New Roman" w:hAnsi="Times New Roman" w:cs="Times New Roman"/>
          <w:sz w:val="28"/>
          <w:szCs w:val="28"/>
        </w:rPr>
        <w:t xml:space="preserve"> разработка и реализация на основе примерной </w:t>
      </w:r>
      <w:r w:rsidR="00E86FF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6FFA">
        <w:rPr>
          <w:rFonts w:ascii="Times New Roman" w:hAnsi="Times New Roman" w:cs="Times New Roman"/>
          <w:sz w:val="28"/>
          <w:szCs w:val="28"/>
        </w:rPr>
        <w:t xml:space="preserve"> к 2023г., </w:t>
      </w:r>
      <w:proofErr w:type="gramStart"/>
      <w:r w:rsidR="00E86FFA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="00E86FF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86FFA">
        <w:rPr>
          <w:rFonts w:ascii="Times New Roman" w:hAnsi="Times New Roman" w:cs="Times New Roman"/>
          <w:sz w:val="28"/>
          <w:szCs w:val="28"/>
        </w:rPr>
        <w:t xml:space="preserve"> к сентябрю 2021г.</w:t>
      </w:r>
      <w:r>
        <w:rPr>
          <w:rFonts w:ascii="Times New Roman" w:hAnsi="Times New Roman" w:cs="Times New Roman"/>
          <w:sz w:val="28"/>
          <w:szCs w:val="28"/>
        </w:rPr>
        <w:t xml:space="preserve">, Программы дополнительного образования, рабочая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r w:rsidR="00E86FFA">
        <w:rPr>
          <w:rFonts w:ascii="Times New Roman" w:hAnsi="Times New Roman" w:cs="Times New Roman"/>
          <w:sz w:val="28"/>
          <w:szCs w:val="28"/>
        </w:rPr>
        <w:t xml:space="preserve"> - к 2022г.</w:t>
      </w:r>
    </w:p>
    <w:p w:rsidR="0047503F" w:rsidRPr="00805F0A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t>Результативность использования средств информатизации в образовательном процессе, рост профессиональной культуры педагогов, повышение компетентности в области применения ИКТ, реализация проекта «Цифровая образовательная среда» национального проекта «Образование»:</w:t>
      </w:r>
    </w:p>
    <w:p w:rsidR="00805F0A" w:rsidRDefault="0047503F" w:rsidP="00805F0A">
      <w:pPr>
        <w:pStyle w:val="a4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отечественное программное обеспечение – 100%</w:t>
      </w:r>
      <w:r w:rsidR="00E86FFA">
        <w:rPr>
          <w:rFonts w:ascii="Times New Roman" w:hAnsi="Times New Roman" w:cs="Times New Roman"/>
          <w:sz w:val="28"/>
          <w:szCs w:val="28"/>
        </w:rPr>
        <w:t xml:space="preserve"> к 2025г.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F0A" w:rsidRDefault="0047503F" w:rsidP="00805F0A">
      <w:pPr>
        <w:pStyle w:val="a4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lastRenderedPageBreak/>
        <w:t>Повышение с</w:t>
      </w:r>
      <w:r w:rsidR="00E86FFA">
        <w:rPr>
          <w:rFonts w:ascii="Times New Roman" w:hAnsi="Times New Roman" w:cs="Times New Roman"/>
          <w:sz w:val="28"/>
          <w:szCs w:val="28"/>
        </w:rPr>
        <w:t>корости</w:t>
      </w:r>
      <w:r w:rsidRPr="00805F0A">
        <w:rPr>
          <w:rFonts w:ascii="Times New Roman" w:hAnsi="Times New Roman" w:cs="Times New Roman"/>
          <w:sz w:val="28"/>
          <w:szCs w:val="28"/>
        </w:rPr>
        <w:t xml:space="preserve"> Интернета до 100 Мбит/с – январь 2021 года; </w:t>
      </w:r>
    </w:p>
    <w:p w:rsidR="00805F0A" w:rsidRDefault="0047503F" w:rsidP="00805F0A">
      <w:pPr>
        <w:pStyle w:val="a4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t xml:space="preserve">Создание различных мультимедийных презентаций, слайд-шоу, мультимедийных фотоальбомов для работы с воспитанниками – 50шт.; </w:t>
      </w:r>
    </w:p>
    <w:p w:rsidR="0047503F" w:rsidRPr="00805F0A" w:rsidRDefault="0047503F" w:rsidP="00805F0A">
      <w:pPr>
        <w:pStyle w:val="a4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t>Создание персональных страничек педагогов на официальном сайте детского сада для предоставления родителям виртуальных консультаций, фотоотчетов о различных видах деятельности детей, использование возможностей предоставляемые сетевым электронным ресурсом интернет в педагогической деятельности для решения ряда задач, актуальных для педагогов (владение ИКТ на уровне пользователя) 100%.</w:t>
      </w:r>
    </w:p>
    <w:p w:rsidR="00805F0A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B2F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2F5C">
        <w:rPr>
          <w:rFonts w:ascii="Times New Roman" w:hAnsi="Times New Roman" w:cs="Times New Roman"/>
          <w:sz w:val="28"/>
          <w:szCs w:val="28"/>
        </w:rPr>
        <w:t xml:space="preserve"> - педагогических, кадровых, материально-технических и финансовых условий программного обеспечения (ре</w:t>
      </w:r>
      <w:r>
        <w:rPr>
          <w:rFonts w:ascii="Times New Roman" w:hAnsi="Times New Roman" w:cs="Times New Roman"/>
          <w:sz w:val="28"/>
          <w:szCs w:val="28"/>
        </w:rPr>
        <w:t xml:space="preserve">ализация программы на 100%). </w:t>
      </w:r>
    </w:p>
    <w:p w:rsidR="0047503F" w:rsidRPr="00805F0A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A">
        <w:rPr>
          <w:rFonts w:ascii="Times New Roman" w:hAnsi="Times New Roman" w:cs="Times New Roman"/>
          <w:sz w:val="28"/>
          <w:szCs w:val="28"/>
        </w:rPr>
        <w:t xml:space="preserve">Внедрение новых технологий воспитания и образования дошкольников, улучшение обновленной развивающей предметно - пространственной среды ДОУ, способствующей самореализации ребёнка в разных видах деятельности, в том числе детей с ОВЗ и детей – инвалидов (обновление ППС, обновление ППС для детей с ОВЗ и детей – инвалидов) – 100%. </w:t>
      </w:r>
    </w:p>
    <w:p w:rsidR="0047503F" w:rsidRPr="00612955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55">
        <w:rPr>
          <w:rFonts w:ascii="Times New Roman" w:hAnsi="Times New Roman" w:cs="Times New Roman"/>
          <w:sz w:val="28"/>
          <w:szCs w:val="28"/>
        </w:rPr>
        <w:t>Результативность форм работы по преемственности образовательных программ дошкольного и начального общего образования по приоритетному социально - личностному направлению (обеспечение уровня готовности детей к обучению в школе на 100%).</w:t>
      </w:r>
    </w:p>
    <w:p w:rsidR="0047503F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 xml:space="preserve"> Улучшение содержания и форм взаимодействия детского сада и семьи с учётом индивидуальных особенностей и </w:t>
      </w:r>
      <w:r>
        <w:rPr>
          <w:rFonts w:ascii="Times New Roman" w:hAnsi="Times New Roman" w:cs="Times New Roman"/>
          <w:sz w:val="28"/>
          <w:szCs w:val="28"/>
        </w:rPr>
        <w:t>потребностей родителей воспитан</w:t>
      </w:r>
      <w:r w:rsidRPr="00EB2F5C">
        <w:rPr>
          <w:rFonts w:ascii="Times New Roman" w:hAnsi="Times New Roman" w:cs="Times New Roman"/>
          <w:sz w:val="28"/>
          <w:szCs w:val="28"/>
        </w:rPr>
        <w:t xml:space="preserve">ников, в том числе </w:t>
      </w:r>
      <w:r>
        <w:rPr>
          <w:rFonts w:ascii="Times New Roman" w:hAnsi="Times New Roman" w:cs="Times New Roman"/>
          <w:sz w:val="28"/>
          <w:szCs w:val="28"/>
        </w:rPr>
        <w:t>детей с ОВЗ и детей – инвалидов, с вовлечением 100% родителей.</w:t>
      </w:r>
    </w:p>
    <w:p w:rsidR="0047503F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 xml:space="preserve">Расширение системы консультативной и практико-ориентированной помощи родителям (законным представителям) воспитанников направленной на активное вовлечение родителей в </w:t>
      </w:r>
      <w:r>
        <w:rPr>
          <w:rFonts w:ascii="Times New Roman" w:hAnsi="Times New Roman" w:cs="Times New Roman"/>
          <w:sz w:val="28"/>
          <w:szCs w:val="28"/>
        </w:rPr>
        <w:t>различные мероприятия в рамках реализации ООП ДО  – 100% родителей.</w:t>
      </w:r>
    </w:p>
    <w:p w:rsidR="0047503F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«Успех каждого ребенка» национального проекта «Образование » посредствам</w:t>
      </w:r>
      <w:r w:rsidRPr="00EB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дополнительного образования с учетом желания детей и запросом родителей.</w:t>
      </w:r>
      <w:r w:rsidRPr="00EB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</w:t>
      </w:r>
      <w:r w:rsidR="00E7095A">
        <w:rPr>
          <w:rFonts w:ascii="Times New Roman" w:hAnsi="Times New Roman" w:cs="Times New Roman"/>
          <w:sz w:val="28"/>
          <w:szCs w:val="28"/>
        </w:rPr>
        <w:t>ат дополнительным образованием 8</w:t>
      </w:r>
      <w:r>
        <w:rPr>
          <w:rFonts w:ascii="Times New Roman" w:hAnsi="Times New Roman" w:cs="Times New Roman"/>
          <w:sz w:val="28"/>
          <w:szCs w:val="28"/>
        </w:rPr>
        <w:t>0% воспитанников старшего дошкольного возраста.</w:t>
      </w:r>
    </w:p>
    <w:p w:rsidR="0047503F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«Поддержка семей, имеющих детей» национального проекта «Образование»:</w:t>
      </w:r>
    </w:p>
    <w:p w:rsidR="0047503F" w:rsidRDefault="0047503F" w:rsidP="00805F0A">
      <w:pPr>
        <w:pStyle w:val="a4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 функционирование  консультативно -  методического центра к 2022 году и охват родителей детей, не посещающих ДОУ, услугами консультативно - методического центра 100% к 2025 году;</w:t>
      </w:r>
    </w:p>
    <w:p w:rsidR="0047503F" w:rsidRPr="00E25B75" w:rsidRDefault="0047503F" w:rsidP="00805F0A">
      <w:pPr>
        <w:pStyle w:val="a9"/>
        <w:numPr>
          <w:ilvl w:val="0"/>
          <w:numId w:val="40"/>
        </w:num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Pr="00E25B75">
        <w:rPr>
          <w:rFonts w:eastAsiaTheme="minorEastAsia"/>
          <w:sz w:val="28"/>
          <w:szCs w:val="28"/>
        </w:rPr>
        <w:t>ведение в работу ДОУ семейных клубов, расширение индивидуального консультирования родителей и психолого-педагогического сопровождения родителей, воспитывающих детей дошкольного возраста, имеющих особенности развития, детей с ОВЗ или детей – инвалидов с охватом 100 % родителей.</w:t>
      </w:r>
    </w:p>
    <w:p w:rsidR="0047503F" w:rsidRPr="00EB2F5C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 xml:space="preserve"> Расширение образовательного п</w:t>
      </w:r>
      <w:r>
        <w:rPr>
          <w:rFonts w:ascii="Times New Roman" w:hAnsi="Times New Roman" w:cs="Times New Roman"/>
          <w:sz w:val="28"/>
          <w:szCs w:val="28"/>
        </w:rPr>
        <w:t>ространства через взаимодействие</w:t>
      </w:r>
      <w:r w:rsidRPr="00EB2F5C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, увеличение их количества на 2</w:t>
      </w:r>
      <w:r w:rsidRPr="00EB2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3F" w:rsidRDefault="0047503F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материально-технических условий 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5C">
        <w:rPr>
          <w:rFonts w:ascii="Times New Roman" w:hAnsi="Times New Roman" w:cs="Times New Roman"/>
          <w:sz w:val="28"/>
          <w:szCs w:val="28"/>
        </w:rPr>
        <w:t xml:space="preserve">пространственной среды: </w:t>
      </w:r>
    </w:p>
    <w:p w:rsidR="0047503F" w:rsidRPr="00D663E1" w:rsidRDefault="0047503F" w:rsidP="00805F0A">
      <w:pPr>
        <w:pStyle w:val="a4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Pr="00EB2F5C">
        <w:rPr>
          <w:rFonts w:ascii="Times New Roman" w:hAnsi="Times New Roman" w:cs="Times New Roman"/>
          <w:sz w:val="28"/>
          <w:szCs w:val="28"/>
        </w:rPr>
        <w:t>фальтирование территории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(площадью 404 кв. м.)</w:t>
      </w:r>
      <w:r w:rsidRPr="00D663E1">
        <w:rPr>
          <w:rFonts w:ascii="Times New Roman" w:hAnsi="Times New Roman" w:cs="Times New Roman"/>
          <w:sz w:val="28"/>
          <w:szCs w:val="28"/>
        </w:rPr>
        <w:t>;</w:t>
      </w:r>
    </w:p>
    <w:p w:rsidR="0047503F" w:rsidRDefault="0047503F" w:rsidP="00805F0A">
      <w:pPr>
        <w:pStyle w:val="a4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обновление игрового обору</w:t>
      </w:r>
      <w:r>
        <w:rPr>
          <w:rFonts w:ascii="Times New Roman" w:hAnsi="Times New Roman" w:cs="Times New Roman"/>
          <w:sz w:val="28"/>
          <w:szCs w:val="28"/>
        </w:rPr>
        <w:t>дования на прогулочных участках установка теневого навеса (июнь 2021г.) на сумму 150 000 руб., приобретение спортивного оборудования на сумму 500 000 руб. (2021-2025гг.);</w:t>
      </w:r>
    </w:p>
    <w:p w:rsidR="0047503F" w:rsidRDefault="0047503F" w:rsidP="00805F0A">
      <w:pPr>
        <w:pStyle w:val="a4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закупка компьютер</w:t>
      </w:r>
      <w:r>
        <w:rPr>
          <w:rFonts w:ascii="Times New Roman" w:hAnsi="Times New Roman" w:cs="Times New Roman"/>
          <w:sz w:val="28"/>
          <w:szCs w:val="28"/>
        </w:rPr>
        <w:t xml:space="preserve">ов и др. цифрового оборудования из расчета 1 компьютер на 7 воспитанников; </w:t>
      </w:r>
    </w:p>
    <w:p w:rsidR="0047503F" w:rsidRDefault="0047503F" w:rsidP="00805F0A">
      <w:pPr>
        <w:pStyle w:val="a4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закупка конструкторов нового поколения  для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20 шт.;</w:t>
      </w:r>
    </w:p>
    <w:p w:rsidR="0047503F" w:rsidRDefault="00805F0A" w:rsidP="00805F0A">
      <w:pPr>
        <w:pStyle w:val="a4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03F" w:rsidRPr="00EB2F5C">
        <w:rPr>
          <w:rFonts w:ascii="Times New Roman" w:hAnsi="Times New Roman" w:cs="Times New Roman"/>
          <w:sz w:val="28"/>
          <w:szCs w:val="28"/>
        </w:rPr>
        <w:t xml:space="preserve">Наличие необходимого программно-методического комплекта в соответствии с ООП </w:t>
      </w:r>
      <w:proofErr w:type="gramStart"/>
      <w:r w:rsidR="0047503F" w:rsidRPr="00EB2F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503F" w:rsidRPr="00EB2F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503F" w:rsidRPr="00EB2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03F" w:rsidRPr="00EB2F5C">
        <w:rPr>
          <w:rFonts w:ascii="Times New Roman" w:hAnsi="Times New Roman" w:cs="Times New Roman"/>
          <w:sz w:val="28"/>
          <w:szCs w:val="28"/>
        </w:rPr>
        <w:t xml:space="preserve"> том ч</w:t>
      </w:r>
      <w:r w:rsidR="0047503F">
        <w:rPr>
          <w:rFonts w:ascii="Times New Roman" w:hAnsi="Times New Roman" w:cs="Times New Roman"/>
          <w:sz w:val="28"/>
          <w:szCs w:val="28"/>
        </w:rPr>
        <w:t>исле рабочих программ педагогов – 100%.</w:t>
      </w:r>
    </w:p>
    <w:p w:rsidR="00EB2F5C" w:rsidRPr="00EB2F5C" w:rsidRDefault="00EB2F5C" w:rsidP="00805F0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5C">
        <w:rPr>
          <w:rFonts w:ascii="Times New Roman" w:hAnsi="Times New Roman" w:cs="Times New Roman"/>
          <w:b/>
          <w:sz w:val="28"/>
          <w:szCs w:val="28"/>
        </w:rPr>
        <w:t xml:space="preserve">Раздел V. </w:t>
      </w:r>
    </w:p>
    <w:p w:rsidR="00EB2F5C" w:rsidRPr="00EB2F5C" w:rsidRDefault="00EB2F5C" w:rsidP="00805F0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5C">
        <w:rPr>
          <w:rFonts w:ascii="Times New Roman" w:hAnsi="Times New Roman" w:cs="Times New Roman"/>
          <w:b/>
          <w:sz w:val="28"/>
          <w:szCs w:val="28"/>
        </w:rPr>
        <w:t>Финансирование Программы развития</w:t>
      </w:r>
    </w:p>
    <w:p w:rsidR="0044199C" w:rsidRDefault="0044199C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2F5C" w:rsidRPr="00EB2F5C">
        <w:rPr>
          <w:rFonts w:ascii="Times New Roman" w:hAnsi="Times New Roman" w:cs="Times New Roman"/>
          <w:sz w:val="28"/>
          <w:szCs w:val="28"/>
        </w:rPr>
        <w:t xml:space="preserve"> Основным источником финансирования инновационного развития ДОУ на ближайшие годы останутся бюджетные ассигнования в виде сметного финансирования за счет бюджета субъекта Российской Федерации, местного бюджета и дополнительно привлеченные внебюджетные ресурсы.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199C" w:rsidRDefault="0044199C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F5C" w:rsidRPr="00EB2F5C">
        <w:rPr>
          <w:rFonts w:ascii="Times New Roman" w:hAnsi="Times New Roman" w:cs="Times New Roman"/>
          <w:sz w:val="28"/>
          <w:szCs w:val="28"/>
        </w:rPr>
        <w:t xml:space="preserve">Дополнительные источники финансирования развития учреждения: </w:t>
      </w:r>
    </w:p>
    <w:p w:rsidR="0044199C" w:rsidRDefault="00EB2F5C" w:rsidP="00805F0A">
      <w:pPr>
        <w:pStyle w:val="a4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результативность участия ДОУ в региональной программе – «Народный бюджет»;</w:t>
      </w:r>
    </w:p>
    <w:p w:rsidR="00EB2F5C" w:rsidRDefault="00EB2F5C" w:rsidP="00805F0A">
      <w:pPr>
        <w:pStyle w:val="a4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5C">
        <w:rPr>
          <w:rFonts w:ascii="Times New Roman" w:hAnsi="Times New Roman" w:cs="Times New Roman"/>
          <w:sz w:val="28"/>
          <w:szCs w:val="28"/>
        </w:rPr>
        <w:t>привлечение к сотрудничеству работников малого и среднего предпринимательства.</w:t>
      </w: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3294"/>
        <w:gridCol w:w="1501"/>
        <w:gridCol w:w="1350"/>
        <w:gridCol w:w="6"/>
        <w:gridCol w:w="1363"/>
        <w:gridCol w:w="1410"/>
        <w:gridCol w:w="6"/>
        <w:gridCol w:w="1243"/>
      </w:tblGrid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Наименование</w:t>
            </w:r>
          </w:p>
        </w:tc>
        <w:tc>
          <w:tcPr>
            <w:tcW w:w="1501" w:type="dxa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2021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2022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2023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2024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2025</w:t>
            </w:r>
          </w:p>
        </w:tc>
      </w:tr>
      <w:tr w:rsidR="00CD7230" w:rsidRPr="00CD7230" w:rsidTr="0034613A">
        <w:tc>
          <w:tcPr>
            <w:tcW w:w="10173" w:type="dxa"/>
            <w:gridSpan w:val="8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Бюджет МО Узловский район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pPr>
              <w:rPr>
                <w:b/>
              </w:rPr>
            </w:pPr>
            <w:r w:rsidRPr="00CD7230">
              <w:rPr>
                <w:b/>
              </w:rPr>
              <w:lastRenderedPageBreak/>
              <w:t xml:space="preserve">Обеспечение выполнения мероприятия «Повышение уровня пожарной безопасности», </w:t>
            </w:r>
            <w:proofErr w:type="spellStart"/>
            <w:r w:rsidRPr="00CD7230">
              <w:rPr>
                <w:b/>
              </w:rPr>
              <w:t>в.</w:t>
            </w:r>
            <w:proofErr w:type="gramStart"/>
            <w:r w:rsidRPr="00CD7230">
              <w:rPr>
                <w:b/>
              </w:rPr>
              <w:t>ч</w:t>
            </w:r>
            <w:proofErr w:type="spellEnd"/>
            <w:proofErr w:type="gramEnd"/>
            <w:r w:rsidRPr="00CD7230">
              <w:rPr>
                <w:b/>
              </w:rPr>
              <w:t>.</w:t>
            </w:r>
          </w:p>
        </w:tc>
        <w:tc>
          <w:tcPr>
            <w:tcW w:w="1501" w:type="dxa"/>
          </w:tcPr>
          <w:p w:rsidR="00CD7230" w:rsidRPr="00CD7230" w:rsidRDefault="00600F48" w:rsidP="00CD7230">
            <w:pPr>
              <w:jc w:val="center"/>
              <w:rPr>
                <w:b/>
              </w:rPr>
            </w:pPr>
            <w:r w:rsidRPr="00B647EB">
              <w:rPr>
                <w:b/>
              </w:rPr>
              <w:t>26 859,73</w:t>
            </w:r>
          </w:p>
        </w:tc>
        <w:tc>
          <w:tcPr>
            <w:tcW w:w="1356" w:type="dxa"/>
            <w:gridSpan w:val="2"/>
          </w:tcPr>
          <w:p w:rsidR="00CD7230" w:rsidRPr="00CD7230" w:rsidRDefault="00600F48" w:rsidP="00CD7230">
            <w:pPr>
              <w:rPr>
                <w:b/>
              </w:rPr>
            </w:pPr>
            <w:r w:rsidRPr="00B647EB">
              <w:rPr>
                <w:b/>
              </w:rPr>
              <w:t>21 859,73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600F48" w:rsidP="00CD7230">
            <w:pPr>
              <w:jc w:val="center"/>
              <w:rPr>
                <w:b/>
              </w:rPr>
            </w:pPr>
            <w:r w:rsidRPr="00B647EB">
              <w:rPr>
                <w:b/>
              </w:rPr>
              <w:t>21 859,73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600F48" w:rsidP="00CD7230">
            <w:pPr>
              <w:jc w:val="center"/>
              <w:rPr>
                <w:b/>
              </w:rPr>
            </w:pPr>
            <w:r w:rsidRPr="00B647EB">
              <w:rPr>
                <w:b/>
              </w:rPr>
              <w:t>26 859,73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600F48" w:rsidP="00CD7230">
            <w:pPr>
              <w:jc w:val="center"/>
              <w:rPr>
                <w:b/>
              </w:rPr>
            </w:pPr>
            <w:r w:rsidRPr="00B647EB">
              <w:rPr>
                <w:b/>
              </w:rPr>
              <w:t>21 859,73</w:t>
            </w:r>
          </w:p>
        </w:tc>
      </w:tr>
      <w:tr w:rsidR="00600F48" w:rsidRPr="00CD7230" w:rsidTr="0034613A">
        <w:tc>
          <w:tcPr>
            <w:tcW w:w="3294" w:type="dxa"/>
          </w:tcPr>
          <w:p w:rsidR="00600F48" w:rsidRPr="00CD7230" w:rsidRDefault="00600F48" w:rsidP="00CD7230">
            <w:r w:rsidRPr="00CD7230">
              <w:t>Обслуживание пожарной сигнализации</w:t>
            </w:r>
          </w:p>
        </w:tc>
        <w:tc>
          <w:tcPr>
            <w:tcW w:w="1501" w:type="dxa"/>
          </w:tcPr>
          <w:p w:rsidR="00600F48" w:rsidRPr="00CD7230" w:rsidRDefault="00600F48" w:rsidP="00CD7230">
            <w:r>
              <w:t>12 000,00</w:t>
            </w:r>
          </w:p>
        </w:tc>
        <w:tc>
          <w:tcPr>
            <w:tcW w:w="1356" w:type="dxa"/>
            <w:gridSpan w:val="2"/>
          </w:tcPr>
          <w:p w:rsidR="00600F48" w:rsidRDefault="00600F48">
            <w:r w:rsidRPr="00584D03">
              <w:t>12 000,00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00F48" w:rsidRDefault="00600F48">
            <w:r w:rsidRPr="00584D03">
              <w:t>12 000,00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00F48" w:rsidRDefault="00600F48">
            <w:r w:rsidRPr="00584D03">
              <w:t>12 000,00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00F48" w:rsidRDefault="00600F48">
            <w:r w:rsidRPr="00584D03">
              <w:t>12 000,00</w:t>
            </w:r>
          </w:p>
        </w:tc>
      </w:tr>
      <w:tr w:rsidR="00600F48" w:rsidRPr="00CD7230" w:rsidTr="00600F48">
        <w:trPr>
          <w:trHeight w:val="429"/>
        </w:trPr>
        <w:tc>
          <w:tcPr>
            <w:tcW w:w="3294" w:type="dxa"/>
          </w:tcPr>
          <w:p w:rsidR="00600F48" w:rsidRPr="00CD7230" w:rsidRDefault="00600F48" w:rsidP="00CD7230">
            <w:r>
              <w:t>Замеры сопротивления и заземления</w:t>
            </w:r>
          </w:p>
        </w:tc>
        <w:tc>
          <w:tcPr>
            <w:tcW w:w="1501" w:type="dxa"/>
          </w:tcPr>
          <w:p w:rsidR="00600F48" w:rsidRPr="00CD7230" w:rsidRDefault="00600F48" w:rsidP="00CD7230">
            <w:r>
              <w:t>8 359, 73</w:t>
            </w:r>
          </w:p>
          <w:p w:rsidR="00600F48" w:rsidRPr="00CD7230" w:rsidRDefault="00600F48" w:rsidP="00CD7230"/>
        </w:tc>
        <w:tc>
          <w:tcPr>
            <w:tcW w:w="1356" w:type="dxa"/>
            <w:gridSpan w:val="2"/>
          </w:tcPr>
          <w:p w:rsidR="00600F48" w:rsidRDefault="00600F48">
            <w:r w:rsidRPr="000A03F0">
              <w:t>8 359, 73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00F48" w:rsidRDefault="00600F48">
            <w:r w:rsidRPr="000A03F0">
              <w:t>8 359, 73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00F48" w:rsidRDefault="00600F48">
            <w:r w:rsidRPr="000A03F0">
              <w:t>8 359, 73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00F48" w:rsidRDefault="00600F48">
            <w:r w:rsidRPr="000A03F0">
              <w:t>8 359, 73</w:t>
            </w:r>
          </w:p>
        </w:tc>
      </w:tr>
      <w:tr w:rsidR="00600F48" w:rsidRPr="00CD7230" w:rsidTr="0034613A">
        <w:tc>
          <w:tcPr>
            <w:tcW w:w="3294" w:type="dxa"/>
          </w:tcPr>
          <w:p w:rsidR="00600F48" w:rsidRDefault="00600F48" w:rsidP="00CD7230">
            <w:r>
              <w:t>Огнезащитная обработка деревянных конструкции</w:t>
            </w:r>
          </w:p>
        </w:tc>
        <w:tc>
          <w:tcPr>
            <w:tcW w:w="1501" w:type="dxa"/>
          </w:tcPr>
          <w:p w:rsidR="00600F48" w:rsidRDefault="00600F48" w:rsidP="00CD7230">
            <w:r>
              <w:t>5 000,000</w:t>
            </w:r>
          </w:p>
        </w:tc>
        <w:tc>
          <w:tcPr>
            <w:tcW w:w="1356" w:type="dxa"/>
            <w:gridSpan w:val="2"/>
          </w:tcPr>
          <w:p w:rsidR="00600F48" w:rsidRPr="00CD7230" w:rsidRDefault="00600F48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600F48" w:rsidRPr="00CD7230" w:rsidRDefault="00600F48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00F48" w:rsidRPr="00CD7230" w:rsidRDefault="00600F48" w:rsidP="00CD7230">
            <w:pPr>
              <w:jc w:val="center"/>
            </w:pPr>
            <w:r>
              <w:t>5 000,000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00F48" w:rsidRPr="00CD7230" w:rsidRDefault="00600F48" w:rsidP="00CD7230">
            <w:pPr>
              <w:jc w:val="center"/>
            </w:pPr>
          </w:p>
        </w:tc>
      </w:tr>
      <w:tr w:rsidR="00600F48" w:rsidRPr="00CD7230" w:rsidTr="0034613A">
        <w:tc>
          <w:tcPr>
            <w:tcW w:w="3294" w:type="dxa"/>
          </w:tcPr>
          <w:p w:rsidR="00600F48" w:rsidRDefault="00600F48" w:rsidP="00CD7230">
            <w:r>
              <w:t>Испытания по контролю качества огнезащитной обработке деревянных конструкций</w:t>
            </w:r>
          </w:p>
        </w:tc>
        <w:tc>
          <w:tcPr>
            <w:tcW w:w="1501" w:type="dxa"/>
          </w:tcPr>
          <w:p w:rsidR="00600F48" w:rsidRDefault="00600F48" w:rsidP="00CD7230">
            <w:r>
              <w:t>1 500,00</w:t>
            </w:r>
          </w:p>
        </w:tc>
        <w:tc>
          <w:tcPr>
            <w:tcW w:w="1356" w:type="dxa"/>
            <w:gridSpan w:val="2"/>
          </w:tcPr>
          <w:p w:rsidR="00600F48" w:rsidRDefault="00600F48">
            <w:r w:rsidRPr="009C54D8">
              <w:t>1 500,00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00F48" w:rsidRDefault="00600F48">
            <w:r w:rsidRPr="009C54D8">
              <w:t>1 500,00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00F48" w:rsidRDefault="00600F48">
            <w:r w:rsidRPr="009C54D8">
              <w:t>1 500,00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00F48" w:rsidRDefault="00600F48">
            <w:r w:rsidRPr="009C54D8">
              <w:t>1 500,00</w:t>
            </w:r>
          </w:p>
        </w:tc>
      </w:tr>
      <w:tr w:rsidR="00B647EB" w:rsidRPr="00CD7230" w:rsidTr="0034613A">
        <w:tc>
          <w:tcPr>
            <w:tcW w:w="3294" w:type="dxa"/>
          </w:tcPr>
          <w:p w:rsidR="00B647EB" w:rsidRPr="00CD7230" w:rsidRDefault="00B647EB" w:rsidP="00CD7230">
            <w:pPr>
              <w:rPr>
                <w:b/>
              </w:rPr>
            </w:pPr>
            <w:r w:rsidRPr="00CD7230">
              <w:rPr>
                <w:b/>
              </w:rPr>
              <w:t xml:space="preserve">Обеспечение выполнения мероприятия «Профилактика терроризма и других проявлений экстремизма», в </w:t>
            </w:r>
            <w:proofErr w:type="spellStart"/>
            <w:r w:rsidRPr="00CD7230">
              <w:rPr>
                <w:b/>
              </w:rPr>
              <w:t>т.ч</w:t>
            </w:r>
            <w:proofErr w:type="spellEnd"/>
            <w:r w:rsidRPr="00CD7230">
              <w:rPr>
                <w:b/>
              </w:rPr>
              <w:t>.</w:t>
            </w:r>
          </w:p>
        </w:tc>
        <w:tc>
          <w:tcPr>
            <w:tcW w:w="1501" w:type="dxa"/>
          </w:tcPr>
          <w:p w:rsidR="00B647EB" w:rsidRPr="00CD7230" w:rsidRDefault="00B647EB" w:rsidP="00CD7230">
            <w:pPr>
              <w:rPr>
                <w:b/>
              </w:rPr>
            </w:pPr>
            <w:r>
              <w:rPr>
                <w:b/>
              </w:rPr>
              <w:t>2 130 400,00</w:t>
            </w:r>
          </w:p>
        </w:tc>
        <w:tc>
          <w:tcPr>
            <w:tcW w:w="1356" w:type="dxa"/>
            <w:gridSpan w:val="2"/>
          </w:tcPr>
          <w:p w:rsidR="00B647EB" w:rsidRPr="00CD7230" w:rsidRDefault="00B647EB" w:rsidP="00CD7230">
            <w:pPr>
              <w:rPr>
                <w:b/>
              </w:rPr>
            </w:pPr>
            <w:r>
              <w:rPr>
                <w:b/>
              </w:rPr>
              <w:t>20 400,00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B647EB" w:rsidRDefault="00B647EB">
            <w:r w:rsidRPr="005160D2">
              <w:rPr>
                <w:b/>
              </w:rPr>
              <w:t>20 400,00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B647EB" w:rsidRDefault="00B647EB">
            <w:r w:rsidRPr="005160D2">
              <w:rPr>
                <w:b/>
              </w:rPr>
              <w:t>20 400,00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647EB" w:rsidRDefault="00B647EB">
            <w:r w:rsidRPr="005160D2">
              <w:rPr>
                <w:b/>
              </w:rPr>
              <w:t>20 400,00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r w:rsidRPr="00CD7230">
              <w:t>Приобретение видеокамер</w:t>
            </w:r>
          </w:p>
        </w:tc>
        <w:tc>
          <w:tcPr>
            <w:tcW w:w="1501" w:type="dxa"/>
          </w:tcPr>
          <w:p w:rsidR="00CD7230" w:rsidRPr="00CD7230" w:rsidRDefault="00B647EB" w:rsidP="00CD7230">
            <w:r>
              <w:t>50 000, 00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B647EB" w:rsidRPr="00CD7230" w:rsidTr="0034613A">
        <w:tc>
          <w:tcPr>
            <w:tcW w:w="3294" w:type="dxa"/>
          </w:tcPr>
          <w:p w:rsidR="00B647EB" w:rsidRPr="00CD7230" w:rsidRDefault="00B647EB" w:rsidP="00CD7230">
            <w:r w:rsidRPr="00CD7230">
              <w:t>Обслуживание тревожной кнопки</w:t>
            </w:r>
          </w:p>
        </w:tc>
        <w:tc>
          <w:tcPr>
            <w:tcW w:w="1501" w:type="dxa"/>
          </w:tcPr>
          <w:p w:rsidR="00B647EB" w:rsidRPr="00CD7230" w:rsidRDefault="00B647EB" w:rsidP="00CD7230">
            <w:r>
              <w:t>20 400,00</w:t>
            </w:r>
          </w:p>
        </w:tc>
        <w:tc>
          <w:tcPr>
            <w:tcW w:w="1356" w:type="dxa"/>
            <w:gridSpan w:val="2"/>
          </w:tcPr>
          <w:p w:rsidR="00B647EB" w:rsidRDefault="00B647EB">
            <w:r w:rsidRPr="00613A54">
              <w:t>20 400,00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B647EB" w:rsidRDefault="00B647EB">
            <w:r w:rsidRPr="00613A54">
              <w:t>20 400,00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B647EB" w:rsidRDefault="00B647EB">
            <w:r w:rsidRPr="00613A54">
              <w:t>20 400,00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647EB" w:rsidRDefault="00B647EB">
            <w:r w:rsidRPr="00613A54">
              <w:t>20 400,00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r w:rsidRPr="00CD7230">
              <w:t>Установка осветительных приборов</w:t>
            </w:r>
          </w:p>
        </w:tc>
        <w:tc>
          <w:tcPr>
            <w:tcW w:w="1501" w:type="dxa"/>
          </w:tcPr>
          <w:p w:rsidR="00CD7230" w:rsidRPr="00CD7230" w:rsidRDefault="00B647EB" w:rsidP="00CD7230">
            <w:r>
              <w:t>60 000,00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B647EB" w:rsidP="00B647EB">
            <w:r>
              <w:t>Восстановление</w:t>
            </w:r>
            <w:r w:rsidR="00CD7230" w:rsidRPr="00CD7230">
              <w:t xml:space="preserve"> ограждения</w:t>
            </w:r>
          </w:p>
        </w:tc>
        <w:tc>
          <w:tcPr>
            <w:tcW w:w="1501" w:type="dxa"/>
          </w:tcPr>
          <w:p w:rsidR="00CD7230" w:rsidRPr="00CD7230" w:rsidRDefault="00B647EB" w:rsidP="00CD7230">
            <w:r>
              <w:t>2 000 000,00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pPr>
              <w:rPr>
                <w:b/>
              </w:rPr>
            </w:pPr>
            <w:r w:rsidRPr="00CD7230">
              <w:rPr>
                <w:b/>
              </w:rPr>
              <w:t xml:space="preserve">Информационное обеспечение, в </w:t>
            </w:r>
            <w:proofErr w:type="spellStart"/>
            <w:r w:rsidRPr="00CD7230">
              <w:rPr>
                <w:b/>
              </w:rPr>
              <w:t>т.ч</w:t>
            </w:r>
            <w:proofErr w:type="spellEnd"/>
            <w:r w:rsidRPr="00CD7230">
              <w:rPr>
                <w:b/>
              </w:rPr>
              <w:t>.</w:t>
            </w:r>
          </w:p>
        </w:tc>
        <w:tc>
          <w:tcPr>
            <w:tcW w:w="1501" w:type="dxa"/>
          </w:tcPr>
          <w:p w:rsidR="00CD7230" w:rsidRPr="00CD7230" w:rsidRDefault="00CD7230" w:rsidP="00CD7230"/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A17DFB" w:rsidRPr="00CD7230" w:rsidTr="0034613A">
        <w:tc>
          <w:tcPr>
            <w:tcW w:w="3294" w:type="dxa"/>
          </w:tcPr>
          <w:p w:rsidR="00A17DFB" w:rsidRPr="00CD7230" w:rsidRDefault="00A17DFB" w:rsidP="00CD7230">
            <w:r w:rsidRPr="00CD7230">
              <w:t>Обеспечение сайта</w:t>
            </w:r>
          </w:p>
        </w:tc>
        <w:tc>
          <w:tcPr>
            <w:tcW w:w="1501" w:type="dxa"/>
          </w:tcPr>
          <w:p w:rsidR="00A17DFB" w:rsidRDefault="00A17DFB">
            <w:r w:rsidRPr="00670E88">
              <w:t>10 800,00</w:t>
            </w:r>
          </w:p>
        </w:tc>
        <w:tc>
          <w:tcPr>
            <w:tcW w:w="1356" w:type="dxa"/>
            <w:gridSpan w:val="2"/>
          </w:tcPr>
          <w:p w:rsidR="00A17DFB" w:rsidRDefault="00A17DFB">
            <w:r w:rsidRPr="00670E88">
              <w:t>10 800,00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7DFB" w:rsidRDefault="00A17DFB">
            <w:r w:rsidRPr="001C0F1B">
              <w:t>10 800,00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A17DFB" w:rsidRDefault="00A17DFB">
            <w:r w:rsidRPr="001C0F1B">
              <w:t>10 800,00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17DFB" w:rsidRDefault="00A17DFB">
            <w:r w:rsidRPr="001C0F1B">
              <w:t>10 800,00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pPr>
              <w:rPr>
                <w:b/>
              </w:rPr>
            </w:pPr>
            <w:r w:rsidRPr="00CD7230">
              <w:rPr>
                <w:b/>
              </w:rPr>
              <w:t>Ремонты и прочие услуги:</w:t>
            </w:r>
          </w:p>
        </w:tc>
        <w:tc>
          <w:tcPr>
            <w:tcW w:w="6879" w:type="dxa"/>
            <w:gridSpan w:val="7"/>
          </w:tcPr>
          <w:p w:rsidR="00CD7230" w:rsidRPr="00CD7230" w:rsidRDefault="00CD7230" w:rsidP="00CD7230">
            <w:pPr>
              <w:jc w:val="center"/>
            </w:pPr>
            <w:r w:rsidRPr="00CD7230">
              <w:t>при наличии выделенных средств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B647EB">
            <w:r w:rsidRPr="00CD7230">
              <w:t xml:space="preserve">Ремонт </w:t>
            </w:r>
            <w:r w:rsidR="00B647EB">
              <w:t>старшей разновозрастной группы</w:t>
            </w:r>
          </w:p>
        </w:tc>
        <w:tc>
          <w:tcPr>
            <w:tcW w:w="1501" w:type="dxa"/>
          </w:tcPr>
          <w:p w:rsidR="00CD7230" w:rsidRPr="00CD7230" w:rsidRDefault="00B647EB" w:rsidP="00CD7230">
            <w:r>
              <w:t>200 000,00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B647EB">
            <w:r w:rsidRPr="00CD7230">
              <w:t xml:space="preserve">Ремонт </w:t>
            </w:r>
            <w:r w:rsidR="00B647EB">
              <w:t>младшей разновозрастной спальни</w:t>
            </w:r>
          </w:p>
        </w:tc>
        <w:tc>
          <w:tcPr>
            <w:tcW w:w="1501" w:type="dxa"/>
          </w:tcPr>
          <w:p w:rsidR="00CD7230" w:rsidRPr="00CD7230" w:rsidRDefault="00B647EB" w:rsidP="00CD7230">
            <w:r>
              <w:t>200 000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B647EB" w:rsidP="00CD7230">
            <w:r>
              <w:t>Установка теневого навеса</w:t>
            </w:r>
          </w:p>
        </w:tc>
        <w:tc>
          <w:tcPr>
            <w:tcW w:w="1501" w:type="dxa"/>
          </w:tcPr>
          <w:p w:rsidR="00CD7230" w:rsidRPr="00CD7230" w:rsidRDefault="00CD7230" w:rsidP="00CD7230">
            <w:r w:rsidRPr="00CD7230">
              <w:t>150000,00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</w:tr>
      <w:tr w:rsidR="00CD7230" w:rsidRPr="00CD7230" w:rsidTr="0034613A">
        <w:tc>
          <w:tcPr>
            <w:tcW w:w="10173" w:type="dxa"/>
            <w:gridSpan w:val="8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Областной бюджет</w:t>
            </w:r>
          </w:p>
        </w:tc>
      </w:tr>
      <w:tr w:rsidR="00A17DFB" w:rsidRPr="00CD7230" w:rsidTr="0034613A">
        <w:tc>
          <w:tcPr>
            <w:tcW w:w="3294" w:type="dxa"/>
          </w:tcPr>
          <w:p w:rsidR="00A17DFB" w:rsidRPr="00CD7230" w:rsidRDefault="00A17DFB" w:rsidP="00CD7230">
            <w:r w:rsidRPr="00CD7230">
              <w:t>Канцелярские товары</w:t>
            </w:r>
          </w:p>
        </w:tc>
        <w:tc>
          <w:tcPr>
            <w:tcW w:w="1501" w:type="dxa"/>
          </w:tcPr>
          <w:p w:rsidR="00A17DFB" w:rsidRPr="00CD7230" w:rsidRDefault="00A17DFB" w:rsidP="00CD7230">
            <w:r>
              <w:t>45 000,00</w:t>
            </w:r>
          </w:p>
        </w:tc>
        <w:tc>
          <w:tcPr>
            <w:tcW w:w="1356" w:type="dxa"/>
            <w:gridSpan w:val="2"/>
          </w:tcPr>
          <w:p w:rsidR="00A17DFB" w:rsidRDefault="00A17DFB">
            <w:r w:rsidRPr="00F75F93">
              <w:t>45 000,00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7DFB" w:rsidRDefault="00A17DFB">
            <w:r w:rsidRPr="00F75F93">
              <w:t>45 000,00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A17DFB" w:rsidRDefault="00A17DFB">
            <w:r w:rsidRPr="00F75F93">
              <w:t>45 000,00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17DFB" w:rsidRDefault="00A17DFB">
            <w:r w:rsidRPr="00F75F93">
              <w:t>45 000,00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A17DFB" w:rsidP="00CD7230">
            <w:r>
              <w:t xml:space="preserve">Спортивное уличное оборудование </w:t>
            </w:r>
          </w:p>
        </w:tc>
        <w:tc>
          <w:tcPr>
            <w:tcW w:w="1501" w:type="dxa"/>
          </w:tcPr>
          <w:p w:rsidR="00CD7230" w:rsidRPr="00CD7230" w:rsidRDefault="00CD7230" w:rsidP="00CD7230">
            <w:r w:rsidRPr="00CD7230">
              <w:t>20</w:t>
            </w:r>
            <w:r w:rsidR="00A17DFB">
              <w:t xml:space="preserve">0 </w:t>
            </w:r>
            <w:r w:rsidRPr="00CD7230">
              <w:t>000,00</w:t>
            </w:r>
          </w:p>
        </w:tc>
        <w:tc>
          <w:tcPr>
            <w:tcW w:w="1356" w:type="dxa"/>
            <w:gridSpan w:val="2"/>
          </w:tcPr>
          <w:p w:rsidR="00CD7230" w:rsidRPr="00CD7230" w:rsidRDefault="00A17DFB" w:rsidP="00CD7230">
            <w:r>
              <w:t>100 000,00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  <w:r w:rsidRPr="00CD7230">
              <w:t>50</w:t>
            </w:r>
            <w:r w:rsidR="00A17DFB">
              <w:t xml:space="preserve"> </w:t>
            </w:r>
            <w:r w:rsidRPr="00CD7230">
              <w:t>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  <w:r w:rsidRPr="00CD7230">
              <w:t>50</w:t>
            </w:r>
            <w:r w:rsidR="00A17DFB">
              <w:t xml:space="preserve"> </w:t>
            </w:r>
            <w:r w:rsidRPr="00CD7230">
              <w:t>000,00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10</w:t>
            </w:r>
            <w:r w:rsidR="00CD7230" w:rsidRPr="00CD7230">
              <w:t>0</w:t>
            </w:r>
            <w:r>
              <w:t xml:space="preserve"> </w:t>
            </w:r>
            <w:r w:rsidR="00CD7230" w:rsidRPr="00CD7230">
              <w:t>000,00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r w:rsidRPr="00CD7230">
              <w:t>Игрушки</w:t>
            </w:r>
          </w:p>
        </w:tc>
        <w:tc>
          <w:tcPr>
            <w:tcW w:w="1501" w:type="dxa"/>
          </w:tcPr>
          <w:p w:rsidR="00CD7230" w:rsidRPr="00CD7230" w:rsidRDefault="00A17DFB" w:rsidP="00CD7230">
            <w:r>
              <w:t>20 000,00</w:t>
            </w:r>
          </w:p>
        </w:tc>
        <w:tc>
          <w:tcPr>
            <w:tcW w:w="1356" w:type="dxa"/>
            <w:gridSpan w:val="2"/>
          </w:tcPr>
          <w:p w:rsidR="00CD7230" w:rsidRPr="00CD7230" w:rsidRDefault="00A17DFB" w:rsidP="00CD7230">
            <w:r>
              <w:t>30 000,00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20 000,00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20 000,00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30 000,00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CD7230">
            <w:r w:rsidRPr="00CD7230">
              <w:t>Интерактивное оборудование</w:t>
            </w:r>
          </w:p>
        </w:tc>
        <w:tc>
          <w:tcPr>
            <w:tcW w:w="1501" w:type="dxa"/>
          </w:tcPr>
          <w:p w:rsidR="00CD7230" w:rsidRPr="00CD7230" w:rsidRDefault="00A17DFB" w:rsidP="00CD7230">
            <w:r>
              <w:t>100 000,0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/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50 000,00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  <w:r w:rsidRPr="00CD7230">
              <w:t>50</w:t>
            </w:r>
            <w:r w:rsidR="00A17DFB">
              <w:t xml:space="preserve"> </w:t>
            </w:r>
            <w:r w:rsidRPr="00CD7230">
              <w:t>000,00</w:t>
            </w:r>
          </w:p>
        </w:tc>
      </w:tr>
      <w:tr w:rsidR="00CD7230" w:rsidRPr="00CD7230" w:rsidTr="0034613A">
        <w:tc>
          <w:tcPr>
            <w:tcW w:w="3294" w:type="dxa"/>
          </w:tcPr>
          <w:p w:rsidR="00CD7230" w:rsidRPr="00CD7230" w:rsidRDefault="00CD7230" w:rsidP="00A17DFB">
            <w:r w:rsidRPr="00CD7230">
              <w:t>У</w:t>
            </w:r>
            <w:r w:rsidR="00A17DFB">
              <w:t xml:space="preserve">чебные </w:t>
            </w:r>
            <w:r w:rsidRPr="00CD7230">
              <w:t>пособия</w:t>
            </w:r>
          </w:p>
        </w:tc>
        <w:tc>
          <w:tcPr>
            <w:tcW w:w="1501" w:type="dxa"/>
          </w:tcPr>
          <w:p w:rsidR="00CD7230" w:rsidRPr="00CD7230" w:rsidRDefault="00CD7230" w:rsidP="00CD7230">
            <w:r w:rsidRPr="00CD7230">
              <w:t>10</w:t>
            </w:r>
            <w:r w:rsidR="00A17DFB">
              <w:t xml:space="preserve"> </w:t>
            </w:r>
            <w:r w:rsidRPr="00CD7230">
              <w:t>000,00</w:t>
            </w:r>
          </w:p>
        </w:tc>
        <w:tc>
          <w:tcPr>
            <w:tcW w:w="1356" w:type="dxa"/>
            <w:gridSpan w:val="2"/>
          </w:tcPr>
          <w:p w:rsidR="00CD7230" w:rsidRPr="00CD7230" w:rsidRDefault="00CD7230" w:rsidP="00CD7230">
            <w:r w:rsidRPr="00CD7230">
              <w:t>20</w:t>
            </w:r>
            <w:r w:rsidR="00A17DFB">
              <w:t xml:space="preserve"> </w:t>
            </w:r>
            <w:r w:rsidRPr="00CD7230">
              <w:t>000,00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D7230" w:rsidRPr="00CD7230" w:rsidRDefault="00CD7230" w:rsidP="00CD7230">
            <w:pPr>
              <w:jc w:val="center"/>
            </w:pPr>
            <w:r w:rsidRPr="00CD7230">
              <w:t>10</w:t>
            </w:r>
            <w:r w:rsidR="00A17DFB">
              <w:t xml:space="preserve"> </w:t>
            </w:r>
            <w:r w:rsidRPr="00CD7230">
              <w:t>0000,00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10 000,00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D7230" w:rsidRPr="00CD7230" w:rsidRDefault="00A17DFB" w:rsidP="00CD7230">
            <w:pPr>
              <w:jc w:val="center"/>
            </w:pPr>
            <w:r>
              <w:t>20 000,00</w:t>
            </w:r>
          </w:p>
        </w:tc>
      </w:tr>
      <w:tr w:rsidR="00CD7230" w:rsidRPr="00CD7230" w:rsidTr="0034613A">
        <w:tc>
          <w:tcPr>
            <w:tcW w:w="10173" w:type="dxa"/>
            <w:gridSpan w:val="8"/>
          </w:tcPr>
          <w:p w:rsidR="00CD7230" w:rsidRPr="00CD7230" w:rsidRDefault="00CD7230" w:rsidP="00CD7230">
            <w:pPr>
              <w:jc w:val="center"/>
              <w:rPr>
                <w:b/>
              </w:rPr>
            </w:pPr>
            <w:r w:rsidRPr="00CD7230">
              <w:rPr>
                <w:b/>
              </w:rPr>
              <w:t>Внебюджетные средства (родительская плата)</w:t>
            </w:r>
          </w:p>
        </w:tc>
      </w:tr>
      <w:tr w:rsidR="00A17DFB" w:rsidRPr="00CD7230" w:rsidTr="0034613A">
        <w:tc>
          <w:tcPr>
            <w:tcW w:w="3294" w:type="dxa"/>
          </w:tcPr>
          <w:p w:rsidR="00A17DFB" w:rsidRPr="00CD7230" w:rsidRDefault="00A17DFB" w:rsidP="00CD7230">
            <w:r w:rsidRPr="00CD7230">
              <w:t>Чистящие и моющие средства</w:t>
            </w:r>
          </w:p>
        </w:tc>
        <w:tc>
          <w:tcPr>
            <w:tcW w:w="1501" w:type="dxa"/>
          </w:tcPr>
          <w:p w:rsidR="00A17DFB" w:rsidRPr="00CD7230" w:rsidRDefault="00A17DFB" w:rsidP="00CD7230">
            <w:pPr>
              <w:jc w:val="center"/>
            </w:pPr>
          </w:p>
        </w:tc>
        <w:tc>
          <w:tcPr>
            <w:tcW w:w="1350" w:type="dxa"/>
          </w:tcPr>
          <w:p w:rsidR="00A17DFB" w:rsidRPr="00CD7230" w:rsidRDefault="00A17DFB" w:rsidP="00CD7230">
            <w:pPr>
              <w:jc w:val="center"/>
            </w:pPr>
            <w:r>
              <w:t>20 000,00</w:t>
            </w:r>
          </w:p>
        </w:tc>
        <w:tc>
          <w:tcPr>
            <w:tcW w:w="1369" w:type="dxa"/>
            <w:gridSpan w:val="2"/>
          </w:tcPr>
          <w:p w:rsidR="00A17DFB" w:rsidRDefault="00A17DFB">
            <w:r w:rsidRPr="00E12B79">
              <w:t>20 000,00</w:t>
            </w:r>
          </w:p>
        </w:tc>
        <w:tc>
          <w:tcPr>
            <w:tcW w:w="1410" w:type="dxa"/>
          </w:tcPr>
          <w:p w:rsidR="00A17DFB" w:rsidRDefault="00A17DFB">
            <w:r w:rsidRPr="00E12B79">
              <w:t>20 000,00</w:t>
            </w:r>
          </w:p>
        </w:tc>
        <w:tc>
          <w:tcPr>
            <w:tcW w:w="1249" w:type="dxa"/>
            <w:gridSpan w:val="2"/>
          </w:tcPr>
          <w:p w:rsidR="00A17DFB" w:rsidRDefault="00A17DFB">
            <w:r w:rsidRPr="00E12B79">
              <w:t>20 000,00</w:t>
            </w:r>
          </w:p>
        </w:tc>
      </w:tr>
      <w:tr w:rsidR="00A17DFB" w:rsidRPr="00CD7230" w:rsidTr="0034613A">
        <w:tc>
          <w:tcPr>
            <w:tcW w:w="3294" w:type="dxa"/>
          </w:tcPr>
          <w:p w:rsidR="00A17DFB" w:rsidRPr="00CD7230" w:rsidRDefault="00A17DFB" w:rsidP="00CD7230">
            <w:r w:rsidRPr="00CD7230">
              <w:t>Мягкий инвентарь</w:t>
            </w:r>
          </w:p>
        </w:tc>
        <w:tc>
          <w:tcPr>
            <w:tcW w:w="1501" w:type="dxa"/>
          </w:tcPr>
          <w:p w:rsidR="00A17DFB" w:rsidRPr="00CD7230" w:rsidRDefault="00A17DFB" w:rsidP="00CD7230">
            <w:pPr>
              <w:jc w:val="center"/>
            </w:pPr>
            <w:r>
              <w:t>39 138,72</w:t>
            </w:r>
          </w:p>
        </w:tc>
        <w:tc>
          <w:tcPr>
            <w:tcW w:w="1350" w:type="dxa"/>
          </w:tcPr>
          <w:p w:rsidR="00A17DFB" w:rsidRPr="00CD7230" w:rsidRDefault="00A17DFB" w:rsidP="00CD7230">
            <w:pPr>
              <w:jc w:val="center"/>
            </w:pPr>
            <w:r>
              <w:t>19 000,00</w:t>
            </w:r>
          </w:p>
        </w:tc>
        <w:tc>
          <w:tcPr>
            <w:tcW w:w="1369" w:type="dxa"/>
            <w:gridSpan w:val="2"/>
          </w:tcPr>
          <w:p w:rsidR="00A17DFB" w:rsidRPr="00CD7230" w:rsidRDefault="00A17DFB" w:rsidP="00CD7230">
            <w:pPr>
              <w:jc w:val="center"/>
            </w:pPr>
            <w:r>
              <w:t>20 000,00</w:t>
            </w:r>
          </w:p>
        </w:tc>
        <w:tc>
          <w:tcPr>
            <w:tcW w:w="1410" w:type="dxa"/>
          </w:tcPr>
          <w:p w:rsidR="00A17DFB" w:rsidRDefault="00A17DFB">
            <w:r w:rsidRPr="003E3B5E">
              <w:t>20 000,00</w:t>
            </w:r>
          </w:p>
        </w:tc>
        <w:tc>
          <w:tcPr>
            <w:tcW w:w="1249" w:type="dxa"/>
            <w:gridSpan w:val="2"/>
          </w:tcPr>
          <w:p w:rsidR="00A17DFB" w:rsidRDefault="00A17DFB">
            <w:r w:rsidRPr="003E3B5E">
              <w:t>20 000,00</w:t>
            </w:r>
          </w:p>
        </w:tc>
      </w:tr>
    </w:tbl>
    <w:p w:rsidR="00CD7230" w:rsidRDefault="00CD7230" w:rsidP="0025383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9C" w:rsidRPr="0044199C" w:rsidRDefault="0044199C" w:rsidP="00805F0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9C">
        <w:rPr>
          <w:rFonts w:ascii="Times New Roman" w:hAnsi="Times New Roman" w:cs="Times New Roman"/>
          <w:b/>
          <w:sz w:val="28"/>
          <w:szCs w:val="28"/>
        </w:rPr>
        <w:t>Раздел VI.</w:t>
      </w:r>
    </w:p>
    <w:p w:rsidR="0044199C" w:rsidRPr="0044199C" w:rsidRDefault="00FD6F41" w:rsidP="00805F0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над</w:t>
      </w:r>
      <w:r w:rsidR="0044199C" w:rsidRPr="0044199C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 развития дошкольного учреждения.</w:t>
      </w:r>
    </w:p>
    <w:p w:rsidR="0044199C" w:rsidRDefault="0044199C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b/>
          <w:sz w:val="28"/>
          <w:szCs w:val="28"/>
        </w:rPr>
        <w:t xml:space="preserve">    Цели контроля: </w:t>
      </w:r>
      <w:r w:rsidRPr="0044199C">
        <w:rPr>
          <w:rFonts w:ascii="Times New Roman" w:hAnsi="Times New Roman" w:cs="Times New Roman"/>
          <w:sz w:val="28"/>
          <w:szCs w:val="28"/>
        </w:rPr>
        <w:t>выявление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процесса реализации программы; </w:t>
      </w:r>
      <w:r w:rsidRPr="0044199C">
        <w:rPr>
          <w:rFonts w:ascii="Times New Roman" w:hAnsi="Times New Roman" w:cs="Times New Roman"/>
          <w:sz w:val="28"/>
          <w:szCs w:val="28"/>
        </w:rPr>
        <w:t xml:space="preserve">вскрытие проблем, определение причин их появления, проведение корректирующих воздействий, направленных на приведение промежуточных результатов реализации программы в соответствие с намеченными целями.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99C" w:rsidRPr="0044199C" w:rsidRDefault="0044199C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9C">
        <w:rPr>
          <w:rFonts w:ascii="Times New Roman" w:hAnsi="Times New Roman" w:cs="Times New Roman"/>
          <w:b/>
          <w:sz w:val="28"/>
          <w:szCs w:val="28"/>
        </w:rPr>
        <w:t xml:space="preserve">      Методы анализа реализации Программы развития МДОУ: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наблюдение;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мониторинг;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диагностика;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открытие просмотры; 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44199C" w:rsidRDefault="0044199C" w:rsidP="00805F0A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собеседование с педагогами и родителями. </w:t>
      </w:r>
    </w:p>
    <w:p w:rsidR="0044199C" w:rsidRDefault="0044199C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199C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Pr="00441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199C">
        <w:rPr>
          <w:rFonts w:ascii="Times New Roman" w:hAnsi="Times New Roman" w:cs="Times New Roman"/>
          <w:sz w:val="28"/>
          <w:szCs w:val="28"/>
        </w:rPr>
        <w:t xml:space="preserve"> реализацией Программы развития дошкольного учреждения достигается при соблюдении следующих условий: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199C">
        <w:rPr>
          <w:rFonts w:ascii="Times New Roman" w:hAnsi="Times New Roman" w:cs="Times New Roman"/>
          <w:sz w:val="28"/>
          <w:szCs w:val="28"/>
        </w:rPr>
        <w:t xml:space="preserve"> потоков информации;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распределение полномочий сотрудников по сбору информации;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высокий уровень компетентности </w:t>
      </w:r>
      <w:proofErr w:type="gramStart"/>
      <w:r w:rsidRPr="0044199C">
        <w:rPr>
          <w:rFonts w:ascii="Times New Roman" w:hAnsi="Times New Roman" w:cs="Times New Roman"/>
          <w:sz w:val="28"/>
          <w:szCs w:val="28"/>
        </w:rPr>
        <w:t>контролирующих</w:t>
      </w:r>
      <w:proofErr w:type="gramEnd"/>
      <w:r w:rsidRPr="004419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своевременность переработки полученной информации;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 xml:space="preserve">конструктивный характер анализа полученной информации; </w:t>
      </w:r>
    </w:p>
    <w:p w:rsidR="0044199C" w:rsidRDefault="0044199C" w:rsidP="00805F0A">
      <w:pPr>
        <w:pStyle w:val="a4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9C">
        <w:rPr>
          <w:rFonts w:ascii="Times New Roman" w:hAnsi="Times New Roman" w:cs="Times New Roman"/>
          <w:sz w:val="28"/>
          <w:szCs w:val="28"/>
        </w:rPr>
        <w:t>гласность контроля.</w:t>
      </w:r>
    </w:p>
    <w:p w:rsidR="0044199C" w:rsidRDefault="0044199C" w:rsidP="0044199C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 развития</w:t>
      </w:r>
    </w:p>
    <w:p w:rsidR="0044199C" w:rsidRPr="0044199C" w:rsidRDefault="0044199C" w:rsidP="0044199C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04"/>
        <w:gridCol w:w="2440"/>
        <w:gridCol w:w="1614"/>
        <w:gridCol w:w="1883"/>
        <w:gridCol w:w="1855"/>
      </w:tblGrid>
      <w:tr w:rsidR="0044199C" w:rsidRPr="0044199C" w:rsidTr="00FA358D">
        <w:tc>
          <w:tcPr>
            <w:tcW w:w="2204" w:type="dxa"/>
          </w:tcPr>
          <w:p w:rsidR="0044199C" w:rsidRPr="0044199C" w:rsidRDefault="0044199C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40" w:type="dxa"/>
          </w:tcPr>
          <w:p w:rsidR="0044199C" w:rsidRPr="0044199C" w:rsidRDefault="0044199C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9C">
              <w:rPr>
                <w:rFonts w:ascii="Times New Roman" w:hAnsi="Times New Roman"/>
                <w:b/>
                <w:sz w:val="24"/>
                <w:szCs w:val="24"/>
              </w:rPr>
              <w:t>Методы сбора информации</w:t>
            </w:r>
          </w:p>
        </w:tc>
        <w:tc>
          <w:tcPr>
            <w:tcW w:w="1614" w:type="dxa"/>
          </w:tcPr>
          <w:p w:rsidR="0044199C" w:rsidRPr="0044199C" w:rsidRDefault="0044199C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9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83" w:type="dxa"/>
          </w:tcPr>
          <w:p w:rsidR="0044199C" w:rsidRPr="0044199C" w:rsidRDefault="0044199C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9C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55" w:type="dxa"/>
          </w:tcPr>
          <w:p w:rsidR="0044199C" w:rsidRPr="0044199C" w:rsidRDefault="007B28E7" w:rsidP="00805F0A">
            <w:pPr>
              <w:pStyle w:val="a4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</w:t>
            </w:r>
          </w:p>
        </w:tc>
      </w:tr>
      <w:tr w:rsidR="0044199C" w:rsidRPr="0044199C" w:rsidTr="00FA358D">
        <w:tc>
          <w:tcPr>
            <w:tcW w:w="2204" w:type="dxa"/>
          </w:tcPr>
          <w:p w:rsidR="0044199C" w:rsidRPr="007B28E7" w:rsidRDefault="007B28E7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B28E7">
              <w:rPr>
                <w:rFonts w:ascii="Times New Roman" w:hAnsi="Times New Roman"/>
                <w:sz w:val="24"/>
                <w:szCs w:val="24"/>
              </w:rPr>
              <w:t>Анализ эффективности управления ДОУ</w:t>
            </w:r>
          </w:p>
        </w:tc>
        <w:tc>
          <w:tcPr>
            <w:tcW w:w="2440" w:type="dxa"/>
          </w:tcPr>
          <w:p w:rsidR="0044199C" w:rsidRPr="007B28E7" w:rsidRDefault="007B28E7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анализ документации</w:t>
            </w:r>
          </w:p>
        </w:tc>
        <w:tc>
          <w:tcPr>
            <w:tcW w:w="1614" w:type="dxa"/>
          </w:tcPr>
          <w:p w:rsidR="0044199C" w:rsidRPr="007B28E7" w:rsidRDefault="007B28E7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44199C" w:rsidRPr="007B28E7" w:rsidRDefault="007B28E7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55" w:type="dxa"/>
          </w:tcPr>
          <w:p w:rsidR="0044199C" w:rsidRPr="007B28E7" w:rsidRDefault="007B28E7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коллектива </w:t>
            </w:r>
          </w:p>
        </w:tc>
      </w:tr>
      <w:tr w:rsidR="0044199C" w:rsidRPr="0044199C" w:rsidTr="00FA358D">
        <w:tc>
          <w:tcPr>
            <w:tcW w:w="2204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440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заключения врачей, наблюдения</w:t>
            </w:r>
          </w:p>
        </w:tc>
        <w:tc>
          <w:tcPr>
            <w:tcW w:w="1614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ГУЗ «УРБ»</w:t>
            </w:r>
          </w:p>
        </w:tc>
        <w:tc>
          <w:tcPr>
            <w:tcW w:w="1883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5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совет, совет родителей</w:t>
            </w:r>
          </w:p>
        </w:tc>
      </w:tr>
      <w:tr w:rsidR="0044199C" w:rsidRPr="0044199C" w:rsidTr="00FA358D">
        <w:tc>
          <w:tcPr>
            <w:tcW w:w="2204" w:type="dxa"/>
          </w:tcPr>
          <w:p w:rsidR="0044199C" w:rsidRPr="007B28E7" w:rsidRDefault="00FD4B81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индивидуального развития детей </w:t>
            </w:r>
          </w:p>
        </w:tc>
        <w:tc>
          <w:tcPr>
            <w:tcW w:w="2440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наблюдения, игры</w:t>
            </w:r>
          </w:p>
        </w:tc>
        <w:tc>
          <w:tcPr>
            <w:tcW w:w="1614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психолог</w:t>
            </w:r>
          </w:p>
        </w:tc>
        <w:tc>
          <w:tcPr>
            <w:tcW w:w="1883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(сентябрь, май)</w:t>
            </w:r>
          </w:p>
        </w:tc>
        <w:tc>
          <w:tcPr>
            <w:tcW w:w="1855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44199C" w:rsidRPr="0044199C" w:rsidTr="00FA358D">
        <w:tc>
          <w:tcPr>
            <w:tcW w:w="2204" w:type="dxa"/>
          </w:tcPr>
          <w:p w:rsidR="0044199C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FA358D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</w:t>
            </w:r>
            <w:r w:rsidRPr="00FA358D">
              <w:rPr>
                <w:rFonts w:ascii="Times New Roman" w:hAnsi="Times New Roman"/>
                <w:sz w:val="24"/>
                <w:szCs w:val="24"/>
              </w:rPr>
              <w:t xml:space="preserve">тельного процесса (использование современных педагогических технологий, форм, методов работы с </w:t>
            </w:r>
            <w:r w:rsidRPr="00FA358D">
              <w:rPr>
                <w:rFonts w:ascii="Times New Roman" w:hAnsi="Times New Roman"/>
                <w:sz w:val="24"/>
                <w:szCs w:val="24"/>
              </w:rPr>
              <w:lastRenderedPageBreak/>
              <w:t>детьми)</w:t>
            </w:r>
          </w:p>
        </w:tc>
        <w:tc>
          <w:tcPr>
            <w:tcW w:w="2440" w:type="dxa"/>
          </w:tcPr>
          <w:p w:rsidR="0044199C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lastRenderedPageBreak/>
              <w:t>Анализ документации педагогов, наблюдение, собеседование</w:t>
            </w:r>
          </w:p>
        </w:tc>
        <w:tc>
          <w:tcPr>
            <w:tcW w:w="1614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5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44199C" w:rsidRPr="0044199C" w:rsidTr="00FA358D">
        <w:tc>
          <w:tcPr>
            <w:tcW w:w="2204" w:type="dxa"/>
          </w:tcPr>
          <w:p w:rsidR="0044199C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lastRenderedPageBreak/>
              <w:t>Анализ участия воспитанников, принявших участие в конкурсах различного уровня.</w:t>
            </w:r>
          </w:p>
        </w:tc>
        <w:tc>
          <w:tcPr>
            <w:tcW w:w="2440" w:type="dxa"/>
          </w:tcPr>
          <w:p w:rsidR="0044199C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Анализ образовательной деятельности</w:t>
            </w:r>
          </w:p>
        </w:tc>
        <w:tc>
          <w:tcPr>
            <w:tcW w:w="1614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55" w:type="dxa"/>
          </w:tcPr>
          <w:p w:rsidR="0044199C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FA358D" w:rsidRPr="0044199C" w:rsidTr="00FA358D">
        <w:tc>
          <w:tcPr>
            <w:tcW w:w="2204" w:type="dxa"/>
          </w:tcPr>
          <w:p w:rsidR="00FA358D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Анализ методического и материального обеспечения Программы развития ДОУ</w:t>
            </w:r>
          </w:p>
        </w:tc>
        <w:tc>
          <w:tcPr>
            <w:tcW w:w="2440" w:type="dxa"/>
          </w:tcPr>
          <w:p w:rsidR="00FA358D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Анализ методических разработок, условий для реализации</w:t>
            </w:r>
          </w:p>
        </w:tc>
        <w:tc>
          <w:tcPr>
            <w:tcW w:w="1614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1855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FA358D" w:rsidRPr="0044199C" w:rsidTr="00FA358D">
        <w:tc>
          <w:tcPr>
            <w:tcW w:w="2204" w:type="dxa"/>
          </w:tcPr>
          <w:p w:rsidR="00FA358D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2440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614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55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общее собрание </w:t>
            </w:r>
          </w:p>
        </w:tc>
      </w:tr>
      <w:tr w:rsidR="00FA358D" w:rsidRPr="0044199C" w:rsidTr="00FA358D">
        <w:tc>
          <w:tcPr>
            <w:tcW w:w="2204" w:type="dxa"/>
          </w:tcPr>
          <w:p w:rsidR="00FA358D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Анализ взаимодействия ДОУ с социумом и семьями воспитанников</w:t>
            </w:r>
          </w:p>
        </w:tc>
        <w:tc>
          <w:tcPr>
            <w:tcW w:w="2440" w:type="dxa"/>
          </w:tcPr>
          <w:p w:rsidR="00FA358D" w:rsidRPr="00FA358D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358D">
              <w:rPr>
                <w:rFonts w:ascii="Times New Roman" w:hAnsi="Times New Roman"/>
                <w:sz w:val="24"/>
                <w:szCs w:val="24"/>
              </w:rPr>
              <w:t>Беседы со специалистами организаций, сотрудничающими с ДОУ, анализ документации</w:t>
            </w:r>
          </w:p>
        </w:tc>
        <w:tc>
          <w:tcPr>
            <w:tcW w:w="1614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83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раз в год </w:t>
            </w:r>
          </w:p>
        </w:tc>
        <w:tc>
          <w:tcPr>
            <w:tcW w:w="1855" w:type="dxa"/>
          </w:tcPr>
          <w:p w:rsidR="00FA358D" w:rsidRPr="007B28E7" w:rsidRDefault="00FA358D" w:rsidP="00805F0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совет родителей </w:t>
            </w:r>
          </w:p>
        </w:tc>
      </w:tr>
    </w:tbl>
    <w:p w:rsidR="00FA358D" w:rsidRPr="00FA358D" w:rsidRDefault="00FA358D" w:rsidP="00805F0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8D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Программы развития освещаются: </w:t>
      </w:r>
    </w:p>
    <w:p w:rsidR="00FA358D" w:rsidRDefault="00FA358D" w:rsidP="00805F0A">
      <w:pPr>
        <w:pStyle w:val="a4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D">
        <w:rPr>
          <w:rFonts w:ascii="Times New Roman" w:hAnsi="Times New Roman" w:cs="Times New Roman"/>
          <w:sz w:val="28"/>
          <w:szCs w:val="28"/>
        </w:rPr>
        <w:t xml:space="preserve">В ежегодных публичных отчетах руководителя дошкольного образовательного учреждения. </w:t>
      </w:r>
    </w:p>
    <w:p w:rsidR="00FA358D" w:rsidRDefault="00FA358D" w:rsidP="00805F0A">
      <w:pPr>
        <w:pStyle w:val="a4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D">
        <w:rPr>
          <w:rFonts w:ascii="Times New Roman" w:hAnsi="Times New Roman" w:cs="Times New Roman"/>
          <w:sz w:val="28"/>
          <w:szCs w:val="28"/>
        </w:rPr>
        <w:t xml:space="preserve">На сайте дошкольного образовательного учреждения </w:t>
      </w:r>
    </w:p>
    <w:p w:rsidR="0044199C" w:rsidRPr="003239D7" w:rsidRDefault="00FA358D" w:rsidP="00805F0A">
      <w:pPr>
        <w:pStyle w:val="a4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8D">
        <w:rPr>
          <w:rFonts w:ascii="Times New Roman" w:hAnsi="Times New Roman" w:cs="Times New Roman"/>
          <w:sz w:val="28"/>
          <w:szCs w:val="28"/>
        </w:rPr>
        <w:t>В ежегодных отчетах на педагогических советах дошкольного образовательного учреждения, родительских собраниях</w:t>
      </w:r>
    </w:p>
    <w:p w:rsidR="003239D7" w:rsidRPr="00FA358D" w:rsidRDefault="003239D7" w:rsidP="003239D7">
      <w:pPr>
        <w:pStyle w:val="a4"/>
        <w:spacing w:after="120" w:line="276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-710566</wp:posOffset>
            </wp:positionV>
            <wp:extent cx="7599218" cy="10448925"/>
            <wp:effectExtent l="0" t="0" r="0" b="0"/>
            <wp:wrapNone/>
            <wp:docPr id="2" name="Рисунок 2" descr="C:\Users\Admin\Desktop\ОБЩАЯ\Scan_20210206_08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ЩАЯ\Scan_20210206_080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59" cy="104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9D7" w:rsidRPr="00FA358D" w:rsidSect="00DE482E">
      <w:footerReference w:type="default" r:id="rId15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D1" w:rsidRDefault="00FA3DD1" w:rsidP="00030EF5">
      <w:r>
        <w:separator/>
      </w:r>
    </w:p>
  </w:endnote>
  <w:endnote w:type="continuationSeparator" w:id="0">
    <w:p w:rsidR="00FA3DD1" w:rsidRDefault="00FA3DD1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88173"/>
      <w:docPartObj>
        <w:docPartGallery w:val="Page Numbers (Bottom of Page)"/>
        <w:docPartUnique/>
      </w:docPartObj>
    </w:sdtPr>
    <w:sdtEndPr/>
    <w:sdtContent>
      <w:p w:rsidR="00D814AA" w:rsidRDefault="00D814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AB">
          <w:rPr>
            <w:noProof/>
          </w:rPr>
          <w:t>10</w:t>
        </w:r>
        <w:r>
          <w:fldChar w:fldCharType="end"/>
        </w:r>
      </w:p>
    </w:sdtContent>
  </w:sdt>
  <w:p w:rsidR="00D814AA" w:rsidRDefault="00D814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D1" w:rsidRDefault="00FA3DD1" w:rsidP="00030EF5">
      <w:r>
        <w:separator/>
      </w:r>
    </w:p>
  </w:footnote>
  <w:footnote w:type="continuationSeparator" w:id="0">
    <w:p w:rsidR="00FA3DD1" w:rsidRDefault="00FA3DD1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7">
    <w:nsid w:val="029E1895"/>
    <w:multiLevelType w:val="hybridMultilevel"/>
    <w:tmpl w:val="01F0C900"/>
    <w:lvl w:ilvl="0" w:tplc="0419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8">
    <w:nsid w:val="03614617"/>
    <w:multiLevelType w:val="hybridMultilevel"/>
    <w:tmpl w:val="E224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DC3AEA"/>
    <w:multiLevelType w:val="hybridMultilevel"/>
    <w:tmpl w:val="AA70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5F6C60"/>
    <w:multiLevelType w:val="hybridMultilevel"/>
    <w:tmpl w:val="C8ECBF4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0676134F"/>
    <w:multiLevelType w:val="hybridMultilevel"/>
    <w:tmpl w:val="00922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06C45"/>
    <w:multiLevelType w:val="hybridMultilevel"/>
    <w:tmpl w:val="BB6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A6482B"/>
    <w:multiLevelType w:val="hybridMultilevel"/>
    <w:tmpl w:val="9AA42F2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0DD84893"/>
    <w:multiLevelType w:val="hybridMultilevel"/>
    <w:tmpl w:val="08CE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B24811"/>
    <w:multiLevelType w:val="hybridMultilevel"/>
    <w:tmpl w:val="DE088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EE5358"/>
    <w:multiLevelType w:val="hybridMultilevel"/>
    <w:tmpl w:val="5770C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A47AAE"/>
    <w:multiLevelType w:val="hybridMultilevel"/>
    <w:tmpl w:val="9D6EF1D4"/>
    <w:lvl w:ilvl="0" w:tplc="CED0AA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317349"/>
    <w:multiLevelType w:val="hybridMultilevel"/>
    <w:tmpl w:val="2D9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6244CC"/>
    <w:multiLevelType w:val="hybridMultilevel"/>
    <w:tmpl w:val="13F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892151"/>
    <w:multiLevelType w:val="hybridMultilevel"/>
    <w:tmpl w:val="95AC5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131EA3"/>
    <w:multiLevelType w:val="hybridMultilevel"/>
    <w:tmpl w:val="95901B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1F8576E7"/>
    <w:multiLevelType w:val="hybridMultilevel"/>
    <w:tmpl w:val="EF16D41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5B4016FA">
      <w:numFmt w:val="bullet"/>
      <w:lvlText w:val="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20E34B1B"/>
    <w:multiLevelType w:val="hybridMultilevel"/>
    <w:tmpl w:val="247AA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BF57D1"/>
    <w:multiLevelType w:val="hybridMultilevel"/>
    <w:tmpl w:val="4B2A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2F992C13"/>
    <w:multiLevelType w:val="hybridMultilevel"/>
    <w:tmpl w:val="FE467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62774A"/>
    <w:multiLevelType w:val="hybridMultilevel"/>
    <w:tmpl w:val="3D78705A"/>
    <w:lvl w:ilvl="0" w:tplc="041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8">
    <w:nsid w:val="3720089E"/>
    <w:multiLevelType w:val="hybridMultilevel"/>
    <w:tmpl w:val="364A4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EC27C3"/>
    <w:multiLevelType w:val="hybridMultilevel"/>
    <w:tmpl w:val="38E4D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113878"/>
    <w:multiLevelType w:val="hybridMultilevel"/>
    <w:tmpl w:val="02EC8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F532E4"/>
    <w:multiLevelType w:val="hybridMultilevel"/>
    <w:tmpl w:val="0812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F462BB7"/>
    <w:multiLevelType w:val="hybridMultilevel"/>
    <w:tmpl w:val="8376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00E239E"/>
    <w:multiLevelType w:val="hybridMultilevel"/>
    <w:tmpl w:val="538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4C5FCA"/>
    <w:multiLevelType w:val="hybridMultilevel"/>
    <w:tmpl w:val="3A845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3A5707"/>
    <w:multiLevelType w:val="hybridMultilevel"/>
    <w:tmpl w:val="C1CC2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E565B1"/>
    <w:multiLevelType w:val="hybridMultilevel"/>
    <w:tmpl w:val="E7A422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89B2EEE"/>
    <w:multiLevelType w:val="hybridMultilevel"/>
    <w:tmpl w:val="2CFC4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A87300"/>
    <w:multiLevelType w:val="hybridMultilevel"/>
    <w:tmpl w:val="12E09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13159E"/>
    <w:multiLevelType w:val="hybridMultilevel"/>
    <w:tmpl w:val="16AAB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1E1525"/>
    <w:multiLevelType w:val="hybridMultilevel"/>
    <w:tmpl w:val="9D2E9BE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1">
    <w:nsid w:val="5749468C"/>
    <w:multiLevelType w:val="hybridMultilevel"/>
    <w:tmpl w:val="613C9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542CB"/>
    <w:multiLevelType w:val="hybridMultilevel"/>
    <w:tmpl w:val="45E82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D3295"/>
    <w:multiLevelType w:val="hybridMultilevel"/>
    <w:tmpl w:val="8EE0C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845E37"/>
    <w:multiLevelType w:val="multilevel"/>
    <w:tmpl w:val="6608C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  <w:b w:val="0"/>
      </w:rPr>
    </w:lvl>
  </w:abstractNum>
  <w:abstractNum w:abstractNumId="55">
    <w:nsid w:val="67EB5E6C"/>
    <w:multiLevelType w:val="hybridMultilevel"/>
    <w:tmpl w:val="C80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F4C81"/>
    <w:multiLevelType w:val="hybridMultilevel"/>
    <w:tmpl w:val="45C0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14DB1"/>
    <w:multiLevelType w:val="hybridMultilevel"/>
    <w:tmpl w:val="84C2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847D62"/>
    <w:multiLevelType w:val="hybridMultilevel"/>
    <w:tmpl w:val="DA8004D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9">
    <w:nsid w:val="789A03BF"/>
    <w:multiLevelType w:val="hybridMultilevel"/>
    <w:tmpl w:val="128C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9"/>
  </w:num>
  <w:num w:numId="4">
    <w:abstractNumId w:val="53"/>
  </w:num>
  <w:num w:numId="5">
    <w:abstractNumId w:val="31"/>
  </w:num>
  <w:num w:numId="6">
    <w:abstractNumId w:val="51"/>
  </w:num>
  <w:num w:numId="7">
    <w:abstractNumId w:val="45"/>
  </w:num>
  <w:num w:numId="8">
    <w:abstractNumId w:val="25"/>
  </w:num>
  <w:num w:numId="9">
    <w:abstractNumId w:val="44"/>
  </w:num>
  <w:num w:numId="10">
    <w:abstractNumId w:val="33"/>
  </w:num>
  <w:num w:numId="11">
    <w:abstractNumId w:val="23"/>
  </w:num>
  <w:num w:numId="12">
    <w:abstractNumId w:val="32"/>
  </w:num>
  <w:num w:numId="13">
    <w:abstractNumId w:val="17"/>
  </w:num>
  <w:num w:numId="14">
    <w:abstractNumId w:val="58"/>
  </w:num>
  <w:num w:numId="15">
    <w:abstractNumId w:val="20"/>
  </w:num>
  <w:num w:numId="16">
    <w:abstractNumId w:val="30"/>
  </w:num>
  <w:num w:numId="17">
    <w:abstractNumId w:val="29"/>
  </w:num>
  <w:num w:numId="18">
    <w:abstractNumId w:val="42"/>
  </w:num>
  <w:num w:numId="19">
    <w:abstractNumId w:val="38"/>
  </w:num>
  <w:num w:numId="20">
    <w:abstractNumId w:val="21"/>
  </w:num>
  <w:num w:numId="21">
    <w:abstractNumId w:val="37"/>
  </w:num>
  <w:num w:numId="22">
    <w:abstractNumId w:val="54"/>
  </w:num>
  <w:num w:numId="23">
    <w:abstractNumId w:val="43"/>
  </w:num>
  <w:num w:numId="24">
    <w:abstractNumId w:val="46"/>
  </w:num>
  <w:num w:numId="25">
    <w:abstractNumId w:val="41"/>
  </w:num>
  <w:num w:numId="26">
    <w:abstractNumId w:val="49"/>
  </w:num>
  <w:num w:numId="27">
    <w:abstractNumId w:val="36"/>
  </w:num>
  <w:num w:numId="28">
    <w:abstractNumId w:val="52"/>
  </w:num>
  <w:num w:numId="29">
    <w:abstractNumId w:val="27"/>
  </w:num>
  <w:num w:numId="30">
    <w:abstractNumId w:val="48"/>
  </w:num>
  <w:num w:numId="31">
    <w:abstractNumId w:val="19"/>
  </w:num>
  <w:num w:numId="32">
    <w:abstractNumId w:val="34"/>
  </w:num>
  <w:num w:numId="33">
    <w:abstractNumId w:val="57"/>
  </w:num>
  <w:num w:numId="34">
    <w:abstractNumId w:val="28"/>
  </w:num>
  <w:num w:numId="35">
    <w:abstractNumId w:val="22"/>
  </w:num>
  <w:num w:numId="36">
    <w:abstractNumId w:val="59"/>
  </w:num>
  <w:num w:numId="37">
    <w:abstractNumId w:val="26"/>
  </w:num>
  <w:num w:numId="38">
    <w:abstractNumId w:val="50"/>
  </w:num>
  <w:num w:numId="39">
    <w:abstractNumId w:val="56"/>
  </w:num>
  <w:num w:numId="40">
    <w:abstractNumId w:val="40"/>
  </w:num>
  <w:num w:numId="41">
    <w:abstractNumId w:val="55"/>
  </w:num>
  <w:num w:numId="42">
    <w:abstractNumId w:val="18"/>
  </w:num>
  <w:num w:numId="43">
    <w:abstractNumId w:val="47"/>
  </w:num>
  <w:num w:numId="44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55"/>
    <w:rsid w:val="00000261"/>
    <w:rsid w:val="000002C0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207DA"/>
    <w:rsid w:val="00020F21"/>
    <w:rsid w:val="000214FD"/>
    <w:rsid w:val="000221BA"/>
    <w:rsid w:val="00022D7D"/>
    <w:rsid w:val="000234C5"/>
    <w:rsid w:val="00023CFE"/>
    <w:rsid w:val="00023D8B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572"/>
    <w:rsid w:val="00037844"/>
    <w:rsid w:val="0004068B"/>
    <w:rsid w:val="00040A2D"/>
    <w:rsid w:val="00040C59"/>
    <w:rsid w:val="00041E16"/>
    <w:rsid w:val="000426EC"/>
    <w:rsid w:val="00043177"/>
    <w:rsid w:val="00043565"/>
    <w:rsid w:val="0004372E"/>
    <w:rsid w:val="000438E1"/>
    <w:rsid w:val="000439B2"/>
    <w:rsid w:val="0004598C"/>
    <w:rsid w:val="00046098"/>
    <w:rsid w:val="0004667A"/>
    <w:rsid w:val="00047EFC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5C90"/>
    <w:rsid w:val="0005789F"/>
    <w:rsid w:val="00057AEA"/>
    <w:rsid w:val="00057BAD"/>
    <w:rsid w:val="00057D70"/>
    <w:rsid w:val="00057F8A"/>
    <w:rsid w:val="000601E1"/>
    <w:rsid w:val="000607B0"/>
    <w:rsid w:val="00062272"/>
    <w:rsid w:val="000625E5"/>
    <w:rsid w:val="00063D76"/>
    <w:rsid w:val="00063E39"/>
    <w:rsid w:val="000645C3"/>
    <w:rsid w:val="00064AF2"/>
    <w:rsid w:val="000667B0"/>
    <w:rsid w:val="0007037C"/>
    <w:rsid w:val="0007115F"/>
    <w:rsid w:val="00071DA6"/>
    <w:rsid w:val="00072EC5"/>
    <w:rsid w:val="0007324F"/>
    <w:rsid w:val="00074605"/>
    <w:rsid w:val="00074BF4"/>
    <w:rsid w:val="00075099"/>
    <w:rsid w:val="00075897"/>
    <w:rsid w:val="00075C0F"/>
    <w:rsid w:val="00075E31"/>
    <w:rsid w:val="000764C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DFE"/>
    <w:rsid w:val="00094FA5"/>
    <w:rsid w:val="00096DB8"/>
    <w:rsid w:val="00097DEF"/>
    <w:rsid w:val="000A00F4"/>
    <w:rsid w:val="000A23F5"/>
    <w:rsid w:val="000A3334"/>
    <w:rsid w:val="000A343E"/>
    <w:rsid w:val="000A3C15"/>
    <w:rsid w:val="000A44C6"/>
    <w:rsid w:val="000A4582"/>
    <w:rsid w:val="000A6CC0"/>
    <w:rsid w:val="000B025F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470"/>
    <w:rsid w:val="000B7D39"/>
    <w:rsid w:val="000C0717"/>
    <w:rsid w:val="000C09D5"/>
    <w:rsid w:val="000C0E63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23CC"/>
    <w:rsid w:val="000D26D9"/>
    <w:rsid w:val="000D34C2"/>
    <w:rsid w:val="000D4A2F"/>
    <w:rsid w:val="000D4A58"/>
    <w:rsid w:val="000D5325"/>
    <w:rsid w:val="000D53A2"/>
    <w:rsid w:val="000D5E10"/>
    <w:rsid w:val="000D60F6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5F9D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8B5"/>
    <w:rsid w:val="000F3D8C"/>
    <w:rsid w:val="000F3FBA"/>
    <w:rsid w:val="000F4700"/>
    <w:rsid w:val="000F472F"/>
    <w:rsid w:val="000F4EB0"/>
    <w:rsid w:val="000F53F3"/>
    <w:rsid w:val="000F6243"/>
    <w:rsid w:val="000F67BC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4DCA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EE8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205B"/>
    <w:rsid w:val="0012268F"/>
    <w:rsid w:val="001228F9"/>
    <w:rsid w:val="00123210"/>
    <w:rsid w:val="0012389C"/>
    <w:rsid w:val="00124B4C"/>
    <w:rsid w:val="00125541"/>
    <w:rsid w:val="001258C7"/>
    <w:rsid w:val="00125D71"/>
    <w:rsid w:val="00125EFB"/>
    <w:rsid w:val="0012648C"/>
    <w:rsid w:val="00130152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86A"/>
    <w:rsid w:val="00147B3A"/>
    <w:rsid w:val="001502F5"/>
    <w:rsid w:val="00150BB5"/>
    <w:rsid w:val="00150DEE"/>
    <w:rsid w:val="00151969"/>
    <w:rsid w:val="001522E0"/>
    <w:rsid w:val="001523A7"/>
    <w:rsid w:val="001527BA"/>
    <w:rsid w:val="00152B4A"/>
    <w:rsid w:val="0015360B"/>
    <w:rsid w:val="00153D51"/>
    <w:rsid w:val="00153E3B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4DCF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D39"/>
    <w:rsid w:val="00193D04"/>
    <w:rsid w:val="00194491"/>
    <w:rsid w:val="001945BA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4E54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3E61"/>
    <w:rsid w:val="001C4F18"/>
    <w:rsid w:val="001C5607"/>
    <w:rsid w:val="001C595B"/>
    <w:rsid w:val="001C6F03"/>
    <w:rsid w:val="001C7761"/>
    <w:rsid w:val="001C7F74"/>
    <w:rsid w:val="001D1385"/>
    <w:rsid w:val="001D1687"/>
    <w:rsid w:val="001D1A6D"/>
    <w:rsid w:val="001D1B10"/>
    <w:rsid w:val="001D1C0D"/>
    <w:rsid w:val="001D318D"/>
    <w:rsid w:val="001D325F"/>
    <w:rsid w:val="001D3E93"/>
    <w:rsid w:val="001D52A6"/>
    <w:rsid w:val="001D5A8D"/>
    <w:rsid w:val="001D7412"/>
    <w:rsid w:val="001D79D8"/>
    <w:rsid w:val="001E01D6"/>
    <w:rsid w:val="001E14BE"/>
    <w:rsid w:val="001E19DB"/>
    <w:rsid w:val="001E244D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C96"/>
    <w:rsid w:val="002066F0"/>
    <w:rsid w:val="00206B88"/>
    <w:rsid w:val="00211494"/>
    <w:rsid w:val="002117EF"/>
    <w:rsid w:val="00212FEF"/>
    <w:rsid w:val="00213D31"/>
    <w:rsid w:val="002141F9"/>
    <w:rsid w:val="00214BBE"/>
    <w:rsid w:val="00215A7F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16F0"/>
    <w:rsid w:val="00231BFF"/>
    <w:rsid w:val="00231CC0"/>
    <w:rsid w:val="00231CD5"/>
    <w:rsid w:val="0023263C"/>
    <w:rsid w:val="0023279F"/>
    <w:rsid w:val="002329D2"/>
    <w:rsid w:val="002330BC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77F"/>
    <w:rsid w:val="00252D78"/>
    <w:rsid w:val="00253341"/>
    <w:rsid w:val="00253438"/>
    <w:rsid w:val="00253836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70612"/>
    <w:rsid w:val="002718CE"/>
    <w:rsid w:val="002718FB"/>
    <w:rsid w:val="00272AEA"/>
    <w:rsid w:val="00272D51"/>
    <w:rsid w:val="00272D8C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42C2"/>
    <w:rsid w:val="002868C3"/>
    <w:rsid w:val="002906B9"/>
    <w:rsid w:val="00290788"/>
    <w:rsid w:val="00290A67"/>
    <w:rsid w:val="00290B5C"/>
    <w:rsid w:val="00290B98"/>
    <w:rsid w:val="002913B2"/>
    <w:rsid w:val="002921B0"/>
    <w:rsid w:val="002921D4"/>
    <w:rsid w:val="00292C28"/>
    <w:rsid w:val="002933FF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76"/>
    <w:rsid w:val="002974D3"/>
    <w:rsid w:val="00297B96"/>
    <w:rsid w:val="002A02B0"/>
    <w:rsid w:val="002A0B21"/>
    <w:rsid w:val="002A0CDE"/>
    <w:rsid w:val="002A1730"/>
    <w:rsid w:val="002A24D4"/>
    <w:rsid w:val="002A2ABB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B6A7F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F00"/>
    <w:rsid w:val="002D05B9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0FDC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3FB"/>
    <w:rsid w:val="00301927"/>
    <w:rsid w:val="003029A2"/>
    <w:rsid w:val="00305E8B"/>
    <w:rsid w:val="00306096"/>
    <w:rsid w:val="003061DD"/>
    <w:rsid w:val="00306341"/>
    <w:rsid w:val="00306473"/>
    <w:rsid w:val="0030662E"/>
    <w:rsid w:val="00307E93"/>
    <w:rsid w:val="003106AB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9D7"/>
    <w:rsid w:val="00323F62"/>
    <w:rsid w:val="00325006"/>
    <w:rsid w:val="003251D1"/>
    <w:rsid w:val="0032656C"/>
    <w:rsid w:val="0032722F"/>
    <w:rsid w:val="00327999"/>
    <w:rsid w:val="00327FDD"/>
    <w:rsid w:val="003303EA"/>
    <w:rsid w:val="003313F0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13A"/>
    <w:rsid w:val="0034621C"/>
    <w:rsid w:val="00346F0A"/>
    <w:rsid w:val="0034792F"/>
    <w:rsid w:val="00350680"/>
    <w:rsid w:val="00350F9F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74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4CC"/>
    <w:rsid w:val="003918D2"/>
    <w:rsid w:val="00391CEB"/>
    <w:rsid w:val="00391E01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3817"/>
    <w:rsid w:val="003A40B2"/>
    <w:rsid w:val="003A465F"/>
    <w:rsid w:val="003A50E2"/>
    <w:rsid w:val="003A6018"/>
    <w:rsid w:val="003A6431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E0C"/>
    <w:rsid w:val="003D0321"/>
    <w:rsid w:val="003D044A"/>
    <w:rsid w:val="003D08D4"/>
    <w:rsid w:val="003D15F0"/>
    <w:rsid w:val="003D27CD"/>
    <w:rsid w:val="003D2956"/>
    <w:rsid w:val="003D2B74"/>
    <w:rsid w:val="003D39C3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40461"/>
    <w:rsid w:val="00441403"/>
    <w:rsid w:val="0044199C"/>
    <w:rsid w:val="00441AEC"/>
    <w:rsid w:val="00441D40"/>
    <w:rsid w:val="004421B9"/>
    <w:rsid w:val="00442A17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481"/>
    <w:rsid w:val="00451DE8"/>
    <w:rsid w:val="00451E86"/>
    <w:rsid w:val="0045214B"/>
    <w:rsid w:val="00452426"/>
    <w:rsid w:val="00452B54"/>
    <w:rsid w:val="00452CA8"/>
    <w:rsid w:val="00453632"/>
    <w:rsid w:val="00453B7E"/>
    <w:rsid w:val="0045439D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A9A"/>
    <w:rsid w:val="00461B67"/>
    <w:rsid w:val="004624BA"/>
    <w:rsid w:val="00463321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402"/>
    <w:rsid w:val="0047450A"/>
    <w:rsid w:val="0047503F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295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BAB"/>
    <w:rsid w:val="004B65F8"/>
    <w:rsid w:val="004B72A9"/>
    <w:rsid w:val="004B737E"/>
    <w:rsid w:val="004B7BD7"/>
    <w:rsid w:val="004B7E44"/>
    <w:rsid w:val="004C08F9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71AF"/>
    <w:rsid w:val="004C7355"/>
    <w:rsid w:val="004D0719"/>
    <w:rsid w:val="004D13F5"/>
    <w:rsid w:val="004D167B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978"/>
    <w:rsid w:val="00516B38"/>
    <w:rsid w:val="00516F6B"/>
    <w:rsid w:val="005172FC"/>
    <w:rsid w:val="005175E2"/>
    <w:rsid w:val="00517AA5"/>
    <w:rsid w:val="00520149"/>
    <w:rsid w:val="00520C86"/>
    <w:rsid w:val="0052113C"/>
    <w:rsid w:val="00521E56"/>
    <w:rsid w:val="0052295D"/>
    <w:rsid w:val="00522AAF"/>
    <w:rsid w:val="0052366B"/>
    <w:rsid w:val="005236F2"/>
    <w:rsid w:val="005237E6"/>
    <w:rsid w:val="005242B7"/>
    <w:rsid w:val="00524A96"/>
    <w:rsid w:val="0052508E"/>
    <w:rsid w:val="00525DF2"/>
    <w:rsid w:val="00526836"/>
    <w:rsid w:val="005273E4"/>
    <w:rsid w:val="005302B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57125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C3E"/>
    <w:rsid w:val="00572E09"/>
    <w:rsid w:val="00572E99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34B7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2C0"/>
    <w:rsid w:val="005B1C85"/>
    <w:rsid w:val="005B2443"/>
    <w:rsid w:val="005B2E4A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3146"/>
    <w:rsid w:val="005D316E"/>
    <w:rsid w:val="005D329C"/>
    <w:rsid w:val="005D3CFA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325"/>
    <w:rsid w:val="005E0704"/>
    <w:rsid w:val="005E0B31"/>
    <w:rsid w:val="005E1C32"/>
    <w:rsid w:val="005E2238"/>
    <w:rsid w:val="005E2566"/>
    <w:rsid w:val="005E27C1"/>
    <w:rsid w:val="005E2879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21B5"/>
    <w:rsid w:val="005F40F1"/>
    <w:rsid w:val="005F45FE"/>
    <w:rsid w:val="005F4E91"/>
    <w:rsid w:val="005F572E"/>
    <w:rsid w:val="005F7249"/>
    <w:rsid w:val="005F79B2"/>
    <w:rsid w:val="005F7D50"/>
    <w:rsid w:val="005F7E6D"/>
    <w:rsid w:val="00600CA6"/>
    <w:rsid w:val="00600F48"/>
    <w:rsid w:val="0060103C"/>
    <w:rsid w:val="00601A79"/>
    <w:rsid w:val="00601EC8"/>
    <w:rsid w:val="0060244D"/>
    <w:rsid w:val="00602F8F"/>
    <w:rsid w:val="0060363C"/>
    <w:rsid w:val="00603FF0"/>
    <w:rsid w:val="00604279"/>
    <w:rsid w:val="00604F65"/>
    <w:rsid w:val="00605935"/>
    <w:rsid w:val="006060C5"/>
    <w:rsid w:val="00610E0D"/>
    <w:rsid w:val="0061109A"/>
    <w:rsid w:val="00612955"/>
    <w:rsid w:val="0061316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3025A"/>
    <w:rsid w:val="00630625"/>
    <w:rsid w:val="00630831"/>
    <w:rsid w:val="0063202B"/>
    <w:rsid w:val="00632D39"/>
    <w:rsid w:val="006331AE"/>
    <w:rsid w:val="00634732"/>
    <w:rsid w:val="00634F29"/>
    <w:rsid w:val="0063586D"/>
    <w:rsid w:val="00635F1E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0A07"/>
    <w:rsid w:val="00652FDC"/>
    <w:rsid w:val="00653B0A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78D8"/>
    <w:rsid w:val="00677906"/>
    <w:rsid w:val="00677A52"/>
    <w:rsid w:val="006819DE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90488"/>
    <w:rsid w:val="00690E07"/>
    <w:rsid w:val="006914D4"/>
    <w:rsid w:val="00691B77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1E6E"/>
    <w:rsid w:val="006A31E6"/>
    <w:rsid w:val="006A3A56"/>
    <w:rsid w:val="006A43FF"/>
    <w:rsid w:val="006A4596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2180"/>
    <w:rsid w:val="00702315"/>
    <w:rsid w:val="00702CAB"/>
    <w:rsid w:val="0070450C"/>
    <w:rsid w:val="00704631"/>
    <w:rsid w:val="00706A41"/>
    <w:rsid w:val="00706BC3"/>
    <w:rsid w:val="00707B1E"/>
    <w:rsid w:val="00707C38"/>
    <w:rsid w:val="00710AD9"/>
    <w:rsid w:val="00710F7D"/>
    <w:rsid w:val="0071111C"/>
    <w:rsid w:val="00711A73"/>
    <w:rsid w:val="00711B0E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4F34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654"/>
    <w:rsid w:val="00750952"/>
    <w:rsid w:val="00750BC9"/>
    <w:rsid w:val="00750F6E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5C4B"/>
    <w:rsid w:val="00797217"/>
    <w:rsid w:val="007A0C52"/>
    <w:rsid w:val="007A12B5"/>
    <w:rsid w:val="007A19F2"/>
    <w:rsid w:val="007A212A"/>
    <w:rsid w:val="007A212B"/>
    <w:rsid w:val="007A56C8"/>
    <w:rsid w:val="007A63C1"/>
    <w:rsid w:val="007A667F"/>
    <w:rsid w:val="007A7221"/>
    <w:rsid w:val="007A7A98"/>
    <w:rsid w:val="007B0B2C"/>
    <w:rsid w:val="007B130E"/>
    <w:rsid w:val="007B260B"/>
    <w:rsid w:val="007B28E7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0D8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E10"/>
    <w:rsid w:val="00801F78"/>
    <w:rsid w:val="00803A4A"/>
    <w:rsid w:val="008040B4"/>
    <w:rsid w:val="00805763"/>
    <w:rsid w:val="00805C78"/>
    <w:rsid w:val="00805F0A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3A7"/>
    <w:rsid w:val="00822B48"/>
    <w:rsid w:val="008230B7"/>
    <w:rsid w:val="00824C1A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0635"/>
    <w:rsid w:val="0084119D"/>
    <w:rsid w:val="0084120B"/>
    <w:rsid w:val="00842D5A"/>
    <w:rsid w:val="00842EBC"/>
    <w:rsid w:val="008450AD"/>
    <w:rsid w:val="008453C3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1B39"/>
    <w:rsid w:val="00892159"/>
    <w:rsid w:val="00892935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4FDA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3CC5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628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D5"/>
    <w:rsid w:val="008E28F9"/>
    <w:rsid w:val="008E2A60"/>
    <w:rsid w:val="008E2D89"/>
    <w:rsid w:val="008E2E08"/>
    <w:rsid w:val="008E302F"/>
    <w:rsid w:val="008E46B0"/>
    <w:rsid w:val="008E5211"/>
    <w:rsid w:val="008E5747"/>
    <w:rsid w:val="008E581E"/>
    <w:rsid w:val="008E595F"/>
    <w:rsid w:val="008E59EA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2FF5"/>
    <w:rsid w:val="009243A3"/>
    <w:rsid w:val="0092442E"/>
    <w:rsid w:val="00925002"/>
    <w:rsid w:val="009256AA"/>
    <w:rsid w:val="009263BF"/>
    <w:rsid w:val="00926660"/>
    <w:rsid w:val="00926961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59B1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5109"/>
    <w:rsid w:val="00966486"/>
    <w:rsid w:val="00966BD4"/>
    <w:rsid w:val="009676B2"/>
    <w:rsid w:val="009678C7"/>
    <w:rsid w:val="0097030D"/>
    <w:rsid w:val="00970B9B"/>
    <w:rsid w:val="00970D95"/>
    <w:rsid w:val="009713DC"/>
    <w:rsid w:val="00971F94"/>
    <w:rsid w:val="009735A7"/>
    <w:rsid w:val="00973F54"/>
    <w:rsid w:val="00974B3E"/>
    <w:rsid w:val="00974D4D"/>
    <w:rsid w:val="0097506A"/>
    <w:rsid w:val="00975309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A0E1A"/>
    <w:rsid w:val="009A175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237"/>
    <w:rsid w:val="009B4335"/>
    <w:rsid w:val="009B4414"/>
    <w:rsid w:val="009B441F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17DFB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F93"/>
    <w:rsid w:val="00A510F7"/>
    <w:rsid w:val="00A52E81"/>
    <w:rsid w:val="00A5309F"/>
    <w:rsid w:val="00A533CC"/>
    <w:rsid w:val="00A53694"/>
    <w:rsid w:val="00A53A03"/>
    <w:rsid w:val="00A54111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5FC4"/>
    <w:rsid w:val="00A76081"/>
    <w:rsid w:val="00A7649B"/>
    <w:rsid w:val="00A768BA"/>
    <w:rsid w:val="00A76BA0"/>
    <w:rsid w:val="00A7710C"/>
    <w:rsid w:val="00A775CF"/>
    <w:rsid w:val="00A81618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223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C31"/>
    <w:rsid w:val="00AB0DF6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63B"/>
    <w:rsid w:val="00AC1F67"/>
    <w:rsid w:val="00AC2D85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51A6"/>
    <w:rsid w:val="00AE6AAF"/>
    <w:rsid w:val="00AE6CB8"/>
    <w:rsid w:val="00AE7343"/>
    <w:rsid w:val="00AE756F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1704B"/>
    <w:rsid w:val="00B21FBC"/>
    <w:rsid w:val="00B22141"/>
    <w:rsid w:val="00B2222D"/>
    <w:rsid w:val="00B222AA"/>
    <w:rsid w:val="00B228FD"/>
    <w:rsid w:val="00B229A2"/>
    <w:rsid w:val="00B23A42"/>
    <w:rsid w:val="00B24226"/>
    <w:rsid w:val="00B24EAD"/>
    <w:rsid w:val="00B25F60"/>
    <w:rsid w:val="00B264BA"/>
    <w:rsid w:val="00B274D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D72"/>
    <w:rsid w:val="00B4230C"/>
    <w:rsid w:val="00B4257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47EB"/>
    <w:rsid w:val="00B650E3"/>
    <w:rsid w:val="00B66199"/>
    <w:rsid w:val="00B66466"/>
    <w:rsid w:val="00B72A18"/>
    <w:rsid w:val="00B738DF"/>
    <w:rsid w:val="00B73B61"/>
    <w:rsid w:val="00B7492E"/>
    <w:rsid w:val="00B74BF8"/>
    <w:rsid w:val="00B74E2C"/>
    <w:rsid w:val="00B75119"/>
    <w:rsid w:val="00B75693"/>
    <w:rsid w:val="00B75B01"/>
    <w:rsid w:val="00B76150"/>
    <w:rsid w:val="00B8007A"/>
    <w:rsid w:val="00B80DE1"/>
    <w:rsid w:val="00B81266"/>
    <w:rsid w:val="00B818C2"/>
    <w:rsid w:val="00B81B9F"/>
    <w:rsid w:val="00B82441"/>
    <w:rsid w:val="00B82778"/>
    <w:rsid w:val="00B8348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3D9B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4E40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497B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1DBF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5352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62E9"/>
    <w:rsid w:val="00CB71D2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C7F"/>
    <w:rsid w:val="00CD0F59"/>
    <w:rsid w:val="00CD105A"/>
    <w:rsid w:val="00CD2606"/>
    <w:rsid w:val="00CD2BA8"/>
    <w:rsid w:val="00CD30AC"/>
    <w:rsid w:val="00CD3A7B"/>
    <w:rsid w:val="00CD3DC6"/>
    <w:rsid w:val="00CD4B48"/>
    <w:rsid w:val="00CD5BC8"/>
    <w:rsid w:val="00CD6566"/>
    <w:rsid w:val="00CD7230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3B7B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2FD3"/>
    <w:rsid w:val="00D03585"/>
    <w:rsid w:val="00D0389A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626D"/>
    <w:rsid w:val="00D274DD"/>
    <w:rsid w:val="00D30F22"/>
    <w:rsid w:val="00D315B2"/>
    <w:rsid w:val="00D31F8A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2A70"/>
    <w:rsid w:val="00D62E32"/>
    <w:rsid w:val="00D633F3"/>
    <w:rsid w:val="00D6346A"/>
    <w:rsid w:val="00D6364C"/>
    <w:rsid w:val="00D648A9"/>
    <w:rsid w:val="00D648B3"/>
    <w:rsid w:val="00D6558D"/>
    <w:rsid w:val="00D65FF3"/>
    <w:rsid w:val="00D663E1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14AA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A6"/>
    <w:rsid w:val="00DB13F9"/>
    <w:rsid w:val="00DB1A86"/>
    <w:rsid w:val="00DB1CCB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3C43"/>
    <w:rsid w:val="00DC3C75"/>
    <w:rsid w:val="00DC3DD1"/>
    <w:rsid w:val="00DC5140"/>
    <w:rsid w:val="00DC5B8E"/>
    <w:rsid w:val="00DC5CDB"/>
    <w:rsid w:val="00DC6805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445C"/>
    <w:rsid w:val="00DE482E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4EE0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273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17555"/>
    <w:rsid w:val="00E201E5"/>
    <w:rsid w:val="00E201E7"/>
    <w:rsid w:val="00E207A4"/>
    <w:rsid w:val="00E20A16"/>
    <w:rsid w:val="00E2122D"/>
    <w:rsid w:val="00E21440"/>
    <w:rsid w:val="00E216E7"/>
    <w:rsid w:val="00E2173C"/>
    <w:rsid w:val="00E21896"/>
    <w:rsid w:val="00E21943"/>
    <w:rsid w:val="00E223AA"/>
    <w:rsid w:val="00E2251A"/>
    <w:rsid w:val="00E22C72"/>
    <w:rsid w:val="00E23DEC"/>
    <w:rsid w:val="00E24189"/>
    <w:rsid w:val="00E24708"/>
    <w:rsid w:val="00E24FEA"/>
    <w:rsid w:val="00E25B75"/>
    <w:rsid w:val="00E25E55"/>
    <w:rsid w:val="00E2682B"/>
    <w:rsid w:val="00E274D7"/>
    <w:rsid w:val="00E27571"/>
    <w:rsid w:val="00E31082"/>
    <w:rsid w:val="00E32FAF"/>
    <w:rsid w:val="00E331D6"/>
    <w:rsid w:val="00E3333F"/>
    <w:rsid w:val="00E33793"/>
    <w:rsid w:val="00E341C2"/>
    <w:rsid w:val="00E35049"/>
    <w:rsid w:val="00E35A52"/>
    <w:rsid w:val="00E35DBE"/>
    <w:rsid w:val="00E37E93"/>
    <w:rsid w:val="00E40405"/>
    <w:rsid w:val="00E42D5F"/>
    <w:rsid w:val="00E42DE6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1C56"/>
    <w:rsid w:val="00E5221E"/>
    <w:rsid w:val="00E529B5"/>
    <w:rsid w:val="00E52BA8"/>
    <w:rsid w:val="00E53F47"/>
    <w:rsid w:val="00E54DCB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95A"/>
    <w:rsid w:val="00E70EAA"/>
    <w:rsid w:val="00E70EED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6FFA"/>
    <w:rsid w:val="00E87B97"/>
    <w:rsid w:val="00E87D5A"/>
    <w:rsid w:val="00E9015C"/>
    <w:rsid w:val="00E911AE"/>
    <w:rsid w:val="00E915A8"/>
    <w:rsid w:val="00E91822"/>
    <w:rsid w:val="00E92858"/>
    <w:rsid w:val="00E92C96"/>
    <w:rsid w:val="00E92E57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2509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2F5C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3C96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2BA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CB0"/>
    <w:rsid w:val="00F03187"/>
    <w:rsid w:val="00F03D4E"/>
    <w:rsid w:val="00F04C0B"/>
    <w:rsid w:val="00F05543"/>
    <w:rsid w:val="00F077D3"/>
    <w:rsid w:val="00F07A61"/>
    <w:rsid w:val="00F07A85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3EA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16976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22A"/>
    <w:rsid w:val="00F55658"/>
    <w:rsid w:val="00F560D8"/>
    <w:rsid w:val="00F5616F"/>
    <w:rsid w:val="00F56779"/>
    <w:rsid w:val="00F57051"/>
    <w:rsid w:val="00F57A72"/>
    <w:rsid w:val="00F57E3D"/>
    <w:rsid w:val="00F60704"/>
    <w:rsid w:val="00F60AE6"/>
    <w:rsid w:val="00F60BDB"/>
    <w:rsid w:val="00F610C4"/>
    <w:rsid w:val="00F6122A"/>
    <w:rsid w:val="00F615E7"/>
    <w:rsid w:val="00F633F1"/>
    <w:rsid w:val="00F64738"/>
    <w:rsid w:val="00F64ED7"/>
    <w:rsid w:val="00F652FC"/>
    <w:rsid w:val="00F66582"/>
    <w:rsid w:val="00F66912"/>
    <w:rsid w:val="00F66DAF"/>
    <w:rsid w:val="00F679DC"/>
    <w:rsid w:val="00F7011C"/>
    <w:rsid w:val="00F70356"/>
    <w:rsid w:val="00F71410"/>
    <w:rsid w:val="00F738EB"/>
    <w:rsid w:val="00F73C02"/>
    <w:rsid w:val="00F73C99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0B7D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58D"/>
    <w:rsid w:val="00FA3DD1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4E1"/>
    <w:rsid w:val="00FD466B"/>
    <w:rsid w:val="00FD4835"/>
    <w:rsid w:val="00FD4A25"/>
    <w:rsid w:val="00FD4B81"/>
    <w:rsid w:val="00FD66E3"/>
    <w:rsid w:val="00FD67B4"/>
    <w:rsid w:val="00FD6F41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93B55"/>
    <w:rPr>
      <w:rFonts w:eastAsiaTheme="minorEastAsia"/>
      <w:lang w:eastAsia="ru-RU"/>
    </w:rPr>
  </w:style>
  <w:style w:type="table" w:styleId="a6">
    <w:name w:val="Table Grid"/>
    <w:basedOn w:val="a2"/>
    <w:uiPriority w:val="9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93B55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693B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93B55"/>
    <w:rPr>
      <w:vertAlign w:val="superscript"/>
    </w:rPr>
  </w:style>
  <w:style w:type="paragraph" w:styleId="ad">
    <w:name w:val="header"/>
    <w:basedOn w:val="a0"/>
    <w:link w:val="ae"/>
    <w:unhideWhenUsed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693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-3">
    <w:name w:val="Light Shading Accent 3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693B55"/>
  </w:style>
  <w:style w:type="paragraph" w:customStyle="1" w:styleId="c40">
    <w:name w:val="c40"/>
    <w:basedOn w:val="a0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693B55"/>
    <w:rPr>
      <w:sz w:val="28"/>
    </w:rPr>
  </w:style>
  <w:style w:type="character" w:customStyle="1" w:styleId="af3">
    <w:name w:val="Основной текст Знак"/>
    <w:basedOn w:val="a1"/>
    <w:link w:val="af2"/>
    <w:rsid w:val="00693B55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93B55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693B5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-5">
    <w:name w:val="Medium Grid 1 Accent 5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693B55"/>
    <w:rPr>
      <w:b/>
      <w:bCs/>
    </w:rPr>
  </w:style>
  <w:style w:type="table" w:styleId="2-2">
    <w:name w:val="Medium Shading 2 Accent 2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693B55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693B55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693B55"/>
  </w:style>
  <w:style w:type="character" w:customStyle="1" w:styleId="c0">
    <w:name w:val="c0"/>
    <w:basedOn w:val="a1"/>
    <w:rsid w:val="00693B55"/>
  </w:style>
  <w:style w:type="paragraph" w:customStyle="1" w:styleId="c10">
    <w:name w:val="c10"/>
    <w:basedOn w:val="a0"/>
    <w:rsid w:val="00693B55"/>
    <w:pPr>
      <w:spacing w:before="100" w:beforeAutospacing="1" w:after="100" w:afterAutospacing="1"/>
    </w:pPr>
  </w:style>
  <w:style w:type="character" w:customStyle="1" w:styleId="c2">
    <w:name w:val="c2"/>
    <w:basedOn w:val="a1"/>
    <w:rsid w:val="00693B55"/>
  </w:style>
  <w:style w:type="character" w:customStyle="1" w:styleId="c0c2c52">
    <w:name w:val="c0 c2 c52"/>
    <w:basedOn w:val="a1"/>
    <w:rsid w:val="00693B55"/>
  </w:style>
  <w:style w:type="paragraph" w:customStyle="1" w:styleId="c7c107">
    <w:name w:val="c7 c107"/>
    <w:basedOn w:val="a0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693B55"/>
  </w:style>
  <w:style w:type="character" w:styleId="af5">
    <w:name w:val="Hyperlink"/>
    <w:unhideWhenUsed/>
    <w:rsid w:val="00693B55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693B55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93B5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7">
    <w:name w:val="List"/>
    <w:basedOn w:val="a0"/>
    <w:semiHidden/>
    <w:unhideWhenUsed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693B55"/>
    <w:pPr>
      <w:numPr>
        <w:numId w:val="1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693B5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aliases w:val="Знак Знак1"/>
    <w:basedOn w:val="a1"/>
    <w:rsid w:val="0069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semiHidden/>
    <w:locked/>
    <w:rsid w:val="00693B55"/>
    <w:rPr>
      <w:sz w:val="24"/>
      <w:szCs w:val="24"/>
    </w:rPr>
  </w:style>
  <w:style w:type="character" w:customStyle="1" w:styleId="afa">
    <w:name w:val="Основной текст с отступом Знак"/>
    <w:link w:val="afb"/>
    <w:semiHidden/>
    <w:locked/>
    <w:rsid w:val="00693B55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693B55"/>
    <w:rPr>
      <w:rFonts w:ascii="Cambria" w:hAnsi="Cambria"/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semiHidden/>
    <w:locked/>
    <w:rsid w:val="00693B55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693B55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693B55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0">
    <w:name w:val="......."/>
    <w:basedOn w:val="a0"/>
    <w:next w:val="a0"/>
    <w:uiPriority w:val="99"/>
    <w:qFormat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693B55"/>
    <w:rPr>
      <w:color w:val="000000"/>
    </w:rPr>
  </w:style>
  <w:style w:type="paragraph" w:customStyle="1" w:styleId="ConsPlusNonformat">
    <w:name w:val="ConsPlusNonformat"/>
    <w:uiPriority w:val="99"/>
    <w:qFormat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mall1">
    <w:name w:val="tsmall1"/>
    <w:rsid w:val="00693B55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693B55"/>
  </w:style>
  <w:style w:type="character" w:customStyle="1" w:styleId="16">
    <w:name w:val="Верхний колонтитул Знак1"/>
    <w:semiHidden/>
    <w:rsid w:val="00693B55"/>
  </w:style>
  <w:style w:type="paragraph" w:styleId="afb">
    <w:name w:val="Body Text Indent"/>
    <w:basedOn w:val="a0"/>
    <w:link w:val="afa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semiHidden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semiHidden/>
    <w:unhideWhenUsed/>
    <w:rsid w:val="00693B55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1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uiPriority w:val="99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3B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693B55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8">
    <w:name w:val="Подзаголовок Знак1"/>
    <w:basedOn w:val="a1"/>
    <w:rsid w:val="0069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-serp-urlitem1">
    <w:name w:val="b-serp-url__item1"/>
    <w:rsid w:val="00693B55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693B55"/>
    <w:rPr>
      <w:rFonts w:ascii="Tahoma" w:eastAsiaTheme="minorHAnsi" w:hAnsi="Tahoma" w:cs="Tahoma"/>
      <w:sz w:val="22"/>
      <w:szCs w:val="22"/>
    </w:rPr>
  </w:style>
  <w:style w:type="character" w:customStyle="1" w:styleId="19">
    <w:name w:val="Схема документа Знак1"/>
    <w:basedOn w:val="a1"/>
    <w:semiHidden/>
    <w:rsid w:val="00693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semiHidden/>
    <w:rsid w:val="00693B55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693B5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693B55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rsid w:val="00693B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93B5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c">
    <w:name w:val="Заголовок №1_"/>
    <w:link w:val="1d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693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35">
    <w:name w:val="Основной текст (3)_"/>
    <w:link w:val="36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rsid w:val="0069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693B5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93B55"/>
    <w:pPr>
      <w:widowControl w:val="0"/>
      <w:shd w:val="clear" w:color="auto" w:fill="FFFFFF"/>
      <w:spacing w:before="120" w:line="26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Exact">
    <w:name w:val="Заголовок №1 Exact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693B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693B55"/>
    <w:pPr>
      <w:widowControl w:val="0"/>
      <w:shd w:val="clear" w:color="auto" w:fill="FFFFFF"/>
      <w:spacing w:line="274" w:lineRule="exact"/>
      <w:ind w:hanging="560"/>
    </w:pPr>
    <w:rPr>
      <w:rFonts w:cstheme="minorBidi"/>
      <w:b/>
      <w:bCs/>
      <w:sz w:val="22"/>
      <w:szCs w:val="22"/>
      <w:lang w:eastAsia="en-US"/>
    </w:rPr>
  </w:style>
  <w:style w:type="character" w:customStyle="1" w:styleId="211pt0">
    <w:name w:val="Основной текст (2) + 11 pt;Полужирный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693B55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ff2">
    <w:name w:val="Содержимое таблицы"/>
    <w:basedOn w:val="a0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basedOn w:val="a1"/>
    <w:rsid w:val="005831EF"/>
  </w:style>
  <w:style w:type="character" w:customStyle="1" w:styleId="extended-textfull">
    <w:name w:val="extended-text__full"/>
    <w:basedOn w:val="a1"/>
    <w:rsid w:val="001200F9"/>
  </w:style>
  <w:style w:type="table" w:customStyle="1" w:styleId="4">
    <w:name w:val="Сетка таблицы4"/>
    <w:basedOn w:val="a2"/>
    <w:next w:val="a6"/>
    <w:uiPriority w:val="59"/>
    <w:rsid w:val="00CD72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zlovaya16.russia-sad.ru/download/1688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zlovaya16.russia-sad.ru/download/1688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zlovaya16.russia-sad.ru/download/16888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zlovaya16.russia-sad.ru/download/1688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zlovaya16.russia-sad.ru/download/16888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0EBD-BB2F-422A-9FF2-DB4613F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31</Pages>
  <Words>8747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Admin</cp:lastModifiedBy>
  <cp:revision>86</cp:revision>
  <cp:lastPrinted>2021-02-05T12:02:00Z</cp:lastPrinted>
  <dcterms:created xsi:type="dcterms:W3CDTF">2020-03-30T01:45:00Z</dcterms:created>
  <dcterms:modified xsi:type="dcterms:W3CDTF">2021-05-24T11:12:00Z</dcterms:modified>
</cp:coreProperties>
</file>